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66" w:rsidRDefault="002B2A66" w:rsidP="002B2A66">
      <w:pPr>
        <w:rPr>
          <w:rFonts w:ascii="Arial" w:hAnsi="Arial" w:cs="Arial"/>
        </w:rPr>
      </w:pPr>
      <w:r w:rsidRPr="00416BAB">
        <w:rPr>
          <w:rFonts w:ascii="Arial" w:hAnsi="Arial" w:cs="Arial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8.65pt;margin-top:1.15pt;width:340.5pt;height:58.15pt;z-index:251658240;mso-height-percent:200;mso-height-percent:200;mso-width-relative:margin;mso-height-relative:margin" stroked="f">
            <v:textbox style="mso-fit-shape-to-text:t">
              <w:txbxContent>
                <w:p w:rsidR="002B2A66" w:rsidRPr="002E49D2" w:rsidRDefault="002B2A66" w:rsidP="002B2A6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2E49D2">
                    <w:rPr>
                      <w:rFonts w:ascii="Arial" w:hAnsi="Arial" w:cs="Arial"/>
                      <w:sz w:val="32"/>
                      <w:szCs w:val="32"/>
                    </w:rPr>
                    <w:t>Broomhaugh &amp; Riding Parish Council</w:t>
                  </w:r>
                </w:p>
                <w:p w:rsidR="002B2A66" w:rsidRPr="002E49D2" w:rsidRDefault="002B2A66" w:rsidP="002B2A6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Freedom of Information Policy</w:t>
                  </w:r>
                </w:p>
                <w:p w:rsidR="002B2A66" w:rsidRDefault="002B2A66" w:rsidP="002B2A66"/>
              </w:txbxContent>
            </v:textbox>
          </v:shape>
        </w:pict>
      </w:r>
      <w:r>
        <w:rPr>
          <w:rFonts w:ascii="Arial" w:hAnsi="Arial" w:cs="Arial"/>
          <w:lang w:eastAsia="en-GB"/>
        </w:rPr>
        <w:drawing>
          <wp:inline distT="0" distB="0" distL="0" distR="0">
            <wp:extent cx="1128805" cy="929640"/>
            <wp:effectExtent l="19050" t="0" r="0" b="0"/>
            <wp:docPr id="1" name="Picture 0" descr="BroomhaughRiding_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omhaughRiding_Logo Fin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467" cy="93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</w:p>
    <w:p w:rsidR="00F26424" w:rsidRDefault="00F26424">
      <w:pPr>
        <w:spacing w:before="11" w:line="240" w:lineRule="exact"/>
        <w:rPr>
          <w:sz w:val="24"/>
          <w:szCs w:val="24"/>
        </w:rPr>
      </w:pPr>
    </w:p>
    <w:p w:rsidR="00F26424" w:rsidRDefault="00A660E0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odu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ti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p w:rsidR="00F26424" w:rsidRDefault="00A660E0">
      <w:pPr>
        <w:spacing w:before="11" w:line="240" w:lineRule="exact"/>
        <w:ind w:left="113" w:right="3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ee</w:t>
      </w:r>
      <w:r>
        <w:rPr>
          <w:rFonts w:ascii="Arial" w:eastAsia="Arial" w:hAnsi="Arial" w:cs="Arial"/>
          <w:spacing w:val="-2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pacing w:val="-2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(“t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t”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2"/>
          <w:sz w:val="22"/>
          <w:szCs w:val="22"/>
        </w:rPr>
        <w:t>egu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20</w:t>
      </w:r>
      <w:r>
        <w:rPr>
          <w:rFonts w:ascii="Arial" w:eastAsia="Arial" w:hAnsi="Arial" w:cs="Arial"/>
          <w:spacing w:val="-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4 </w:t>
      </w:r>
      <w:r>
        <w:rPr>
          <w:rFonts w:ascii="Arial" w:eastAsia="Arial" w:hAnsi="Arial" w:cs="Arial"/>
          <w:spacing w:val="-1"/>
          <w:sz w:val="22"/>
          <w:szCs w:val="22"/>
        </w:rPr>
        <w:t>(“t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2"/>
          <w:sz w:val="22"/>
          <w:szCs w:val="22"/>
        </w:rPr>
        <w:t>egu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ons</w:t>
      </w:r>
      <w:r>
        <w:rPr>
          <w:rFonts w:ascii="Arial" w:eastAsia="Arial" w:hAnsi="Arial" w:cs="Arial"/>
          <w:spacing w:val="-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nd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dua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gan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eques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1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pub</w:t>
      </w:r>
      <w:r>
        <w:rPr>
          <w:rFonts w:ascii="Arial" w:eastAsia="Arial" w:hAnsi="Arial" w:cs="Arial"/>
          <w:spacing w:val="-5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.</w:t>
      </w:r>
    </w:p>
    <w:p w:rsidR="00F26424" w:rsidRDefault="00A660E0">
      <w:pPr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po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unde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y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</w:p>
    <w:p w:rsidR="00F26424" w:rsidRDefault="00A660E0">
      <w:pPr>
        <w:spacing w:before="3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nc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open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F26424" w:rsidRDefault="00F26424">
      <w:pPr>
        <w:spacing w:before="8" w:line="240" w:lineRule="exact"/>
        <w:rPr>
          <w:sz w:val="24"/>
          <w:szCs w:val="24"/>
        </w:rPr>
      </w:pPr>
    </w:p>
    <w:p w:rsidR="00F26424" w:rsidRDefault="00A660E0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Pu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po</w:t>
      </w:r>
      <w:r>
        <w:rPr>
          <w:rFonts w:ascii="Arial" w:eastAsia="Arial" w:hAnsi="Arial" w:cs="Arial"/>
          <w:b/>
          <w:spacing w:val="-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</w:p>
    <w:p w:rsidR="00F26424" w:rsidRDefault="00A660E0">
      <w:pPr>
        <w:spacing w:before="3" w:line="242" w:lineRule="auto"/>
        <w:ind w:left="113" w:right="5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w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ho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pr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 m</w:t>
      </w:r>
      <w:r>
        <w:rPr>
          <w:rFonts w:ascii="Arial" w:eastAsia="Arial" w:hAnsi="Arial" w:cs="Arial"/>
          <w:spacing w:val="2"/>
          <w:sz w:val="22"/>
          <w:szCs w:val="22"/>
        </w:rPr>
        <w:t>ee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ob</w:t>
      </w:r>
      <w:r>
        <w:rPr>
          <w:rFonts w:ascii="Arial" w:eastAsia="Arial" w:hAnsi="Arial" w:cs="Arial"/>
          <w:spacing w:val="-5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F26424" w:rsidRDefault="00A660E0">
      <w:pPr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rt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cu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ensu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:</w:t>
      </w:r>
    </w:p>
    <w:p w:rsidR="00F26424" w:rsidRDefault="00A660E0">
      <w:pPr>
        <w:spacing w:before="3" w:line="240" w:lineRule="exact"/>
        <w:ind w:left="257" w:right="639" w:hanging="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•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gn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can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abou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il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cou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ub</w:t>
      </w:r>
      <w:r>
        <w:rPr>
          <w:rFonts w:ascii="Arial" w:eastAsia="Arial" w:hAnsi="Arial" w:cs="Arial"/>
          <w:spacing w:val="-5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sch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me</w:t>
      </w:r>
    </w:p>
    <w:p w:rsidR="00F26424" w:rsidRDefault="00A660E0">
      <w:pPr>
        <w:spacing w:before="4" w:line="240" w:lineRule="exact"/>
        <w:ind w:left="257" w:right="167" w:hanging="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•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ead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il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equ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dea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equ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acco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w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</w:p>
    <w:p w:rsidR="00F26424" w:rsidRDefault="00F26424">
      <w:pPr>
        <w:spacing w:before="4" w:line="240" w:lineRule="exact"/>
        <w:rPr>
          <w:sz w:val="24"/>
          <w:szCs w:val="24"/>
        </w:rPr>
      </w:pPr>
    </w:p>
    <w:p w:rsidR="00F26424" w:rsidRDefault="00A660E0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Pub</w:t>
      </w:r>
      <w:r>
        <w:rPr>
          <w:rFonts w:ascii="Arial" w:eastAsia="Arial" w:hAnsi="Arial" w:cs="Arial"/>
          <w:b/>
          <w:spacing w:val="-1"/>
          <w:sz w:val="22"/>
          <w:szCs w:val="22"/>
        </w:rPr>
        <w:t>li</w:t>
      </w:r>
      <w:r>
        <w:rPr>
          <w:rFonts w:ascii="Arial" w:eastAsia="Arial" w:hAnsi="Arial" w:cs="Arial"/>
          <w:b/>
          <w:spacing w:val="2"/>
          <w:sz w:val="22"/>
          <w:szCs w:val="22"/>
        </w:rPr>
        <w:t>ca</w:t>
      </w:r>
      <w:r>
        <w:rPr>
          <w:rFonts w:ascii="Arial" w:eastAsia="Arial" w:hAnsi="Arial" w:cs="Arial"/>
          <w:b/>
          <w:spacing w:val="-1"/>
          <w:sz w:val="22"/>
          <w:szCs w:val="22"/>
        </w:rPr>
        <w:t>ti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h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</w:t>
      </w:r>
    </w:p>
    <w:p w:rsidR="00F26424" w:rsidRDefault="00A660E0" w:rsidP="00BA65C7">
      <w:pPr>
        <w:spacing w:before="7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op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pub</w:t>
      </w:r>
      <w:r>
        <w:rPr>
          <w:rFonts w:ascii="Arial" w:eastAsia="Arial" w:hAnsi="Arial" w:cs="Arial"/>
          <w:spacing w:val="-5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sch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 w:rsidR="00BA65C7">
        <w:rPr>
          <w:rFonts w:ascii="Arial" w:eastAsia="Arial" w:hAnsi="Arial" w:cs="Arial"/>
          <w:spacing w:val="-1"/>
          <w:sz w:val="22"/>
          <w:szCs w:val="22"/>
        </w:rPr>
        <w:t>epared and approved by the Information Commissioner.</w:t>
      </w:r>
    </w:p>
    <w:p w:rsidR="00F26424" w:rsidRDefault="00A660E0">
      <w:pPr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pub</w:t>
      </w:r>
      <w:r>
        <w:rPr>
          <w:rFonts w:ascii="Arial" w:eastAsia="Arial" w:hAnsi="Arial" w:cs="Arial"/>
          <w:spacing w:val="-5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sc</w:t>
      </w:r>
      <w:r>
        <w:rPr>
          <w:rFonts w:ascii="Arial" w:eastAsia="Arial" w:hAnsi="Arial" w:cs="Arial"/>
          <w:spacing w:val="-2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:</w:t>
      </w:r>
    </w:p>
    <w:p w:rsidR="00F26424" w:rsidRDefault="00A660E0">
      <w:pPr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•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pub</w:t>
      </w:r>
      <w:r>
        <w:rPr>
          <w:rFonts w:ascii="Arial" w:eastAsia="Arial" w:hAnsi="Arial" w:cs="Arial"/>
          <w:spacing w:val="-5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</w:p>
    <w:p w:rsidR="00F26424" w:rsidRDefault="00A660E0">
      <w:pPr>
        <w:spacing w:before="3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•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</w:p>
    <w:p w:rsidR="00F26424" w:rsidRDefault="00A660E0">
      <w:pPr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•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</w:p>
    <w:p w:rsidR="00F26424" w:rsidRDefault="00A660E0">
      <w:pPr>
        <w:spacing w:before="3" w:line="240" w:lineRule="exact"/>
        <w:ind w:left="113" w:right="5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sc</w:t>
      </w:r>
      <w:r>
        <w:rPr>
          <w:rFonts w:ascii="Arial" w:eastAsia="Arial" w:hAnsi="Arial" w:cs="Arial"/>
          <w:spacing w:val="-2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egu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bas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ak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acco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gu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e.</w:t>
      </w:r>
    </w:p>
    <w:p w:rsidR="00F26424" w:rsidRDefault="00F26424">
      <w:pPr>
        <w:spacing w:before="8" w:line="240" w:lineRule="exact"/>
        <w:rPr>
          <w:sz w:val="24"/>
          <w:szCs w:val="24"/>
        </w:rPr>
      </w:pPr>
    </w:p>
    <w:p w:rsidR="00F26424" w:rsidRDefault="00A660E0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sz w:val="22"/>
          <w:szCs w:val="22"/>
        </w:rPr>
        <w:t>es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ti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p w:rsidR="00F26424" w:rsidRDefault="00A660E0">
      <w:pPr>
        <w:spacing w:before="3"/>
        <w:ind w:left="113" w:right="2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eco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ho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ead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il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pub</w:t>
      </w:r>
      <w:r>
        <w:rPr>
          <w:rFonts w:ascii="Arial" w:eastAsia="Arial" w:hAnsi="Arial" w:cs="Arial"/>
          <w:spacing w:val="-5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oug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pub</w:t>
      </w:r>
      <w:r>
        <w:rPr>
          <w:rFonts w:ascii="Arial" w:eastAsia="Arial" w:hAnsi="Arial" w:cs="Arial"/>
          <w:spacing w:val="-5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sc</w:t>
      </w:r>
      <w:r>
        <w:rPr>
          <w:rFonts w:ascii="Arial" w:eastAsia="Arial" w:hAnsi="Arial" w:cs="Arial"/>
          <w:spacing w:val="-2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qu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us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0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F26424" w:rsidRDefault="00A660E0">
      <w:pPr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eques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</w:t>
      </w:r>
    </w:p>
    <w:p w:rsidR="00F26424" w:rsidRDefault="00A660E0">
      <w:pPr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•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</w:p>
    <w:p w:rsidR="00F26424" w:rsidRDefault="00A660E0">
      <w:pPr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•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cop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ec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</w:t>
      </w:r>
    </w:p>
    <w:p w:rsidR="00F26424" w:rsidRDefault="00A660E0">
      <w:pPr>
        <w:spacing w:before="3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•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ues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w 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app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w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espo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</w:p>
    <w:p w:rsidR="00F26424" w:rsidRDefault="00A660E0">
      <w:pPr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•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ss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one</w:t>
      </w:r>
      <w:r>
        <w:rPr>
          <w:rFonts w:ascii="Arial" w:eastAsia="Arial" w:hAnsi="Arial" w:cs="Arial"/>
          <w:spacing w:val="-1"/>
          <w:sz w:val="22"/>
          <w:szCs w:val="22"/>
        </w:rPr>
        <w:t>r’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>
        <w:rPr>
          <w:rFonts w:ascii="Arial" w:eastAsia="Arial" w:hAnsi="Arial" w:cs="Arial"/>
          <w:spacing w:val="-1"/>
          <w:sz w:val="22"/>
          <w:szCs w:val="22"/>
        </w:rPr>
        <w:t>ff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unha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 w:rsidR="00BA65C7">
        <w:rPr>
          <w:rFonts w:ascii="Arial" w:eastAsia="Arial" w:hAnsi="Arial" w:cs="Arial"/>
          <w:sz w:val="22"/>
          <w:szCs w:val="22"/>
        </w:rPr>
        <w:t>.</w:t>
      </w:r>
    </w:p>
    <w:p w:rsidR="00BA65C7" w:rsidRDefault="00BA65C7">
      <w:pPr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</w:p>
    <w:p w:rsidR="00F26424" w:rsidRDefault="00A660E0">
      <w:pPr>
        <w:spacing w:before="4" w:line="240" w:lineRule="exact"/>
        <w:ind w:left="113" w:right="14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equ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eques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il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rt</w:t>
      </w:r>
      <w:r>
        <w:rPr>
          <w:rFonts w:ascii="Arial" w:eastAsia="Arial" w:hAnsi="Arial" w:cs="Arial"/>
          <w:spacing w:val="2"/>
          <w:sz w:val="22"/>
          <w:szCs w:val="22"/>
        </w:rPr>
        <w:t>hu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</w:p>
    <w:p w:rsidR="00F26424" w:rsidRDefault="00A660E0" w:rsidP="00BA65C7">
      <w:pPr>
        <w:spacing w:before="4" w:line="240" w:lineRule="exact"/>
        <w:ind w:left="113" w:right="858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nc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ebs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color w:val="0000FF"/>
          <w:spacing w:val="-57"/>
          <w:sz w:val="22"/>
          <w:szCs w:val="22"/>
        </w:rPr>
        <w:t xml:space="preserve"> </w:t>
      </w:r>
      <w:hyperlink r:id="rId9"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no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rt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hu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be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5"/>
            <w:sz w:val="22"/>
            <w:szCs w:val="22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and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go</w:t>
        </w:r>
        <w:r>
          <w:rPr>
            <w:rFonts w:ascii="Arial" w:eastAsia="Arial" w:hAnsi="Arial" w:cs="Arial"/>
            <w:color w:val="0000FF"/>
            <w:spacing w:val="6"/>
            <w:sz w:val="22"/>
            <w:szCs w:val="22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4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pacing w:val="2"/>
            <w:sz w:val="22"/>
            <w:szCs w:val="22"/>
          </w:rPr>
          <w:t>an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h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5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C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ou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ebs</w:t>
      </w:r>
      <w:r>
        <w:rPr>
          <w:rFonts w:ascii="Arial" w:eastAsia="Arial" w:hAnsi="Arial" w:cs="Arial"/>
          <w:color w:val="000000"/>
          <w:spacing w:val="-5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 w:rsidR="00BA65C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hyperlink r:id="rId10" w:history="1">
        <w:r w:rsidR="00BA65C7" w:rsidRPr="006C191C">
          <w:rPr>
            <w:rStyle w:val="Hyperlink"/>
            <w:rFonts w:ascii="Arial" w:eastAsia="Arial" w:hAnsi="Arial" w:cs="Arial"/>
            <w:sz w:val="22"/>
            <w:szCs w:val="22"/>
          </w:rPr>
          <w:t>www.ridingmill.org.uk</w:t>
        </w:r>
      </w:hyperlink>
      <w:r w:rsidR="00BA65C7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BA65C7" w:rsidRDefault="00BA65C7" w:rsidP="00BA65C7">
      <w:pPr>
        <w:spacing w:before="4" w:line="240" w:lineRule="exact"/>
        <w:ind w:left="113" w:right="858"/>
      </w:pPr>
    </w:p>
    <w:p w:rsidR="00F26424" w:rsidRDefault="00A660E0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Ch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F26424" w:rsidRDefault="00A660E0">
      <w:pPr>
        <w:spacing w:before="11" w:line="240" w:lineRule="exact"/>
        <w:ind w:left="113" w:right="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pub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va</w:t>
      </w:r>
      <w:r>
        <w:rPr>
          <w:rFonts w:ascii="Arial" w:eastAsia="Arial" w:hAnsi="Arial" w:cs="Arial"/>
          <w:spacing w:val="-5"/>
          <w:sz w:val="22"/>
          <w:szCs w:val="22"/>
        </w:rPr>
        <w:t>il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2"/>
          <w:sz w:val="22"/>
          <w:szCs w:val="22"/>
        </w:rPr>
        <w:t>ub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sc</w:t>
      </w:r>
      <w:r>
        <w:rPr>
          <w:rFonts w:ascii="Arial" w:eastAsia="Arial" w:hAnsi="Arial" w:cs="Arial"/>
          <w:spacing w:val="-2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ude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cos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F26424" w:rsidRDefault="00A660E0">
      <w:pPr>
        <w:spacing w:line="240" w:lineRule="exact"/>
        <w:ind w:left="113" w:right="1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w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equ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cos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nd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cee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app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sp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ons</w:t>
      </w:r>
      <w:r>
        <w:rPr>
          <w:rFonts w:ascii="Arial" w:eastAsia="Arial" w:hAnsi="Arial" w:cs="Arial"/>
          <w:spacing w:val="-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ad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ss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ve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ss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anc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equ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eques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F26424" w:rsidRDefault="00A660E0">
      <w:pPr>
        <w:spacing w:before="4" w:line="240" w:lineRule="exact"/>
        <w:ind w:left="113" w:right="7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cha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easo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pho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10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ve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esp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nd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equ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>
        <w:rPr>
          <w:rFonts w:ascii="Arial" w:eastAsia="Arial" w:hAnsi="Arial" w:cs="Arial"/>
          <w:spacing w:val="2"/>
          <w:sz w:val="22"/>
          <w:szCs w:val="22"/>
        </w:rPr>
        <w:t>ar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nc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>
        <w:rPr>
          <w:rFonts w:ascii="Arial" w:eastAsia="Arial" w:hAnsi="Arial" w:cs="Arial"/>
          <w:spacing w:val="2"/>
          <w:sz w:val="22"/>
          <w:szCs w:val="22"/>
        </w:rPr>
        <w:t>ub</w:t>
      </w:r>
      <w:r>
        <w:rPr>
          <w:rFonts w:ascii="Arial" w:eastAsia="Arial" w:hAnsi="Arial" w:cs="Arial"/>
          <w:spacing w:val="-5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S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8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F26424" w:rsidRDefault="00F26424">
      <w:pPr>
        <w:spacing w:before="3" w:line="240" w:lineRule="exact"/>
        <w:rPr>
          <w:sz w:val="24"/>
          <w:szCs w:val="24"/>
        </w:rPr>
      </w:pPr>
    </w:p>
    <w:p w:rsidR="00F26424" w:rsidRDefault="00A660E0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5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ho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v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w</w:t>
      </w:r>
    </w:p>
    <w:p w:rsidR="00BA65C7" w:rsidRDefault="00A660E0" w:rsidP="00270709">
      <w:pPr>
        <w:spacing w:before="11" w:line="240" w:lineRule="exact"/>
        <w:ind w:left="113" w:right="13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app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ve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nc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A65C7">
        <w:rPr>
          <w:rFonts w:ascii="Arial" w:eastAsia="Arial" w:hAnsi="Arial" w:cs="Arial"/>
          <w:spacing w:val="2"/>
          <w:sz w:val="22"/>
          <w:szCs w:val="22"/>
        </w:rPr>
        <w:t>14 September 2015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ff</w:t>
      </w:r>
      <w:r>
        <w:rPr>
          <w:rFonts w:ascii="Arial" w:eastAsia="Arial" w:hAnsi="Arial" w:cs="Arial"/>
          <w:spacing w:val="2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da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po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270709" w:rsidRDefault="00270709" w:rsidP="00270709">
      <w:pPr>
        <w:spacing w:line="240" w:lineRule="exact"/>
        <w:ind w:left="113" w:right="135"/>
        <w:rPr>
          <w:sz w:val="24"/>
          <w:szCs w:val="24"/>
        </w:rPr>
      </w:pPr>
    </w:p>
    <w:p w:rsidR="002B2A66" w:rsidRDefault="002B2A66" w:rsidP="00270709">
      <w:pPr>
        <w:spacing w:line="240" w:lineRule="exact"/>
        <w:ind w:left="113" w:right="135"/>
        <w:rPr>
          <w:sz w:val="24"/>
          <w:szCs w:val="24"/>
        </w:rPr>
      </w:pPr>
    </w:p>
    <w:p w:rsidR="002B2A66" w:rsidRDefault="002B2A66" w:rsidP="00270709">
      <w:pPr>
        <w:spacing w:line="240" w:lineRule="exact"/>
        <w:ind w:left="113" w:right="135"/>
        <w:rPr>
          <w:sz w:val="24"/>
          <w:szCs w:val="24"/>
        </w:rPr>
      </w:pPr>
    </w:p>
    <w:tbl>
      <w:tblPr>
        <w:tblStyle w:val="TableGrid"/>
        <w:tblW w:w="0" w:type="auto"/>
        <w:tblInd w:w="1101" w:type="dxa"/>
        <w:tblLook w:val="04A0"/>
      </w:tblPr>
      <w:tblGrid>
        <w:gridCol w:w="2126"/>
        <w:gridCol w:w="3685"/>
      </w:tblGrid>
      <w:tr w:rsidR="00BA65C7" w:rsidRPr="00270709" w:rsidTr="00270709">
        <w:trPr>
          <w:trHeight w:val="170"/>
        </w:trPr>
        <w:tc>
          <w:tcPr>
            <w:tcW w:w="2126" w:type="dxa"/>
          </w:tcPr>
          <w:p w:rsidR="00BA65C7" w:rsidRPr="00270709" w:rsidRDefault="00BA65C7">
            <w:pPr>
              <w:spacing w:before="3" w:line="240" w:lineRule="exact"/>
              <w:rPr>
                <w:rFonts w:ascii="Arial" w:hAnsi="Arial" w:cs="Arial"/>
                <w:sz w:val="16"/>
                <w:szCs w:val="16"/>
              </w:rPr>
            </w:pPr>
            <w:r w:rsidRPr="00270709">
              <w:rPr>
                <w:rFonts w:ascii="Arial" w:hAnsi="Arial" w:cs="Arial"/>
                <w:sz w:val="16"/>
                <w:szCs w:val="16"/>
              </w:rPr>
              <w:t>Policy Prepared</w:t>
            </w:r>
            <w:bookmarkStart w:id="0" w:name="_GoBack"/>
            <w:bookmarkEnd w:id="0"/>
          </w:p>
        </w:tc>
        <w:tc>
          <w:tcPr>
            <w:tcW w:w="3685" w:type="dxa"/>
          </w:tcPr>
          <w:p w:rsidR="00BA65C7" w:rsidRPr="00270709" w:rsidRDefault="00BA65C7">
            <w:pPr>
              <w:spacing w:before="3" w:line="240" w:lineRule="exact"/>
              <w:rPr>
                <w:rFonts w:ascii="Arial" w:hAnsi="Arial" w:cs="Arial"/>
                <w:sz w:val="16"/>
                <w:szCs w:val="16"/>
              </w:rPr>
            </w:pPr>
            <w:r w:rsidRPr="00270709">
              <w:rPr>
                <w:rFonts w:ascii="Arial" w:hAnsi="Arial" w:cs="Arial"/>
                <w:sz w:val="16"/>
                <w:szCs w:val="16"/>
              </w:rPr>
              <w:t>August 2015</w:t>
            </w:r>
          </w:p>
        </w:tc>
      </w:tr>
      <w:tr w:rsidR="00BA65C7" w:rsidRPr="00270709" w:rsidTr="00270709">
        <w:trPr>
          <w:trHeight w:val="170"/>
        </w:trPr>
        <w:tc>
          <w:tcPr>
            <w:tcW w:w="2126" w:type="dxa"/>
          </w:tcPr>
          <w:p w:rsidR="00BA65C7" w:rsidRPr="00270709" w:rsidRDefault="00BA65C7">
            <w:pPr>
              <w:spacing w:before="3" w:line="240" w:lineRule="exact"/>
              <w:rPr>
                <w:rFonts w:ascii="Arial" w:hAnsi="Arial" w:cs="Arial"/>
                <w:sz w:val="16"/>
                <w:szCs w:val="16"/>
              </w:rPr>
            </w:pPr>
            <w:r w:rsidRPr="00270709">
              <w:rPr>
                <w:rFonts w:ascii="Arial" w:hAnsi="Arial" w:cs="Arial"/>
                <w:sz w:val="16"/>
                <w:szCs w:val="16"/>
              </w:rPr>
              <w:t>Policy Adopted</w:t>
            </w:r>
          </w:p>
        </w:tc>
        <w:tc>
          <w:tcPr>
            <w:tcW w:w="3685" w:type="dxa"/>
          </w:tcPr>
          <w:p w:rsidR="00BA65C7" w:rsidRPr="00270709" w:rsidRDefault="00BA65C7">
            <w:pPr>
              <w:spacing w:before="3" w:line="240" w:lineRule="exact"/>
              <w:rPr>
                <w:rFonts w:ascii="Arial" w:hAnsi="Arial" w:cs="Arial"/>
                <w:sz w:val="16"/>
                <w:szCs w:val="16"/>
              </w:rPr>
            </w:pPr>
            <w:r w:rsidRPr="00270709">
              <w:rPr>
                <w:rFonts w:ascii="Arial" w:hAnsi="Arial" w:cs="Arial"/>
                <w:sz w:val="16"/>
                <w:szCs w:val="16"/>
              </w:rPr>
              <w:t>14 September 2015</w:t>
            </w:r>
          </w:p>
        </w:tc>
      </w:tr>
      <w:tr w:rsidR="00BA65C7" w:rsidRPr="00270709" w:rsidTr="00270709">
        <w:trPr>
          <w:trHeight w:val="170"/>
        </w:trPr>
        <w:tc>
          <w:tcPr>
            <w:tcW w:w="2126" w:type="dxa"/>
          </w:tcPr>
          <w:p w:rsidR="00BA65C7" w:rsidRPr="00270709" w:rsidRDefault="00BA65C7">
            <w:pPr>
              <w:spacing w:before="3" w:line="240" w:lineRule="exact"/>
              <w:rPr>
                <w:rFonts w:ascii="Arial" w:hAnsi="Arial" w:cs="Arial"/>
                <w:sz w:val="16"/>
                <w:szCs w:val="16"/>
              </w:rPr>
            </w:pPr>
            <w:r w:rsidRPr="00270709">
              <w:rPr>
                <w:rFonts w:ascii="Arial" w:hAnsi="Arial" w:cs="Arial"/>
                <w:sz w:val="16"/>
                <w:szCs w:val="16"/>
              </w:rPr>
              <w:t>Policy review</w:t>
            </w:r>
          </w:p>
        </w:tc>
        <w:tc>
          <w:tcPr>
            <w:tcW w:w="3685" w:type="dxa"/>
          </w:tcPr>
          <w:p w:rsidR="00BA65C7" w:rsidRPr="00270709" w:rsidRDefault="00BA65C7">
            <w:pPr>
              <w:spacing w:before="3" w:line="240" w:lineRule="exact"/>
              <w:rPr>
                <w:rFonts w:ascii="Arial" w:hAnsi="Arial" w:cs="Arial"/>
                <w:sz w:val="16"/>
                <w:szCs w:val="16"/>
              </w:rPr>
            </w:pPr>
            <w:r w:rsidRPr="00270709">
              <w:rPr>
                <w:rFonts w:ascii="Arial" w:hAnsi="Arial" w:cs="Arial"/>
                <w:sz w:val="16"/>
                <w:szCs w:val="16"/>
              </w:rPr>
              <w:t>September 201</w:t>
            </w:r>
            <w:r w:rsidR="00270709" w:rsidRPr="00270709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</w:tbl>
    <w:p w:rsidR="00BA65C7" w:rsidRDefault="00BA65C7" w:rsidP="00270709">
      <w:pPr>
        <w:spacing w:before="3" w:line="240" w:lineRule="exact"/>
        <w:rPr>
          <w:sz w:val="24"/>
          <w:szCs w:val="24"/>
        </w:rPr>
      </w:pPr>
    </w:p>
    <w:sectPr w:rsidR="00BA65C7" w:rsidSect="00270709">
      <w:type w:val="continuous"/>
      <w:pgSz w:w="11920" w:h="16840"/>
      <w:pgMar w:top="680" w:right="782" w:bottom="828" w:left="7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22D" w:rsidRDefault="00D6322D" w:rsidP="00424DCB">
      <w:r>
        <w:separator/>
      </w:r>
    </w:p>
  </w:endnote>
  <w:endnote w:type="continuationSeparator" w:id="0">
    <w:p w:rsidR="00D6322D" w:rsidRDefault="00D6322D" w:rsidP="00424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22D" w:rsidRDefault="00D6322D" w:rsidP="00424DCB">
      <w:r>
        <w:separator/>
      </w:r>
    </w:p>
  </w:footnote>
  <w:footnote w:type="continuationSeparator" w:id="0">
    <w:p w:rsidR="00D6322D" w:rsidRDefault="00D6322D" w:rsidP="00424D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45F6"/>
    <w:multiLevelType w:val="multilevel"/>
    <w:tmpl w:val="F79A60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26424"/>
    <w:rsid w:val="00011CC4"/>
    <w:rsid w:val="00020A15"/>
    <w:rsid w:val="00136367"/>
    <w:rsid w:val="00166EE9"/>
    <w:rsid w:val="002175B8"/>
    <w:rsid w:val="00270709"/>
    <w:rsid w:val="002B2A66"/>
    <w:rsid w:val="003D25BC"/>
    <w:rsid w:val="00424DCB"/>
    <w:rsid w:val="00493E2A"/>
    <w:rsid w:val="009A646B"/>
    <w:rsid w:val="00A660E0"/>
    <w:rsid w:val="00A911E3"/>
    <w:rsid w:val="00B248AC"/>
    <w:rsid w:val="00BA65C7"/>
    <w:rsid w:val="00D47859"/>
    <w:rsid w:val="00D6322D"/>
    <w:rsid w:val="00DA38DC"/>
    <w:rsid w:val="00E67BFC"/>
    <w:rsid w:val="00F26424"/>
    <w:rsid w:val="00F5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noProof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A65C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6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24D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4DCB"/>
    <w:rPr>
      <w:noProof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24D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4DCB"/>
    <w:rPr>
      <w:noProof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66"/>
    <w:rPr>
      <w:rFonts w:ascii="Tahoma" w:hAnsi="Tahoma" w:cs="Tahoma"/>
      <w:noProof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idingmill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thumberlan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0B607-E61B-4C35-BA0C-BD301CDD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Catherine2</dc:creator>
  <cp:lastModifiedBy>Catherine2</cp:lastModifiedBy>
  <cp:revision>8</cp:revision>
  <cp:lastPrinted>2015-09-14T11:44:00Z</cp:lastPrinted>
  <dcterms:created xsi:type="dcterms:W3CDTF">2015-07-26T14:30:00Z</dcterms:created>
  <dcterms:modified xsi:type="dcterms:W3CDTF">2017-10-02T10:34:00Z</dcterms:modified>
</cp:coreProperties>
</file>