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5C" w:rsidRDefault="003E345C" w:rsidP="003E345C">
      <w:pPr>
        <w:rPr>
          <w:rFonts w:ascii="Arial" w:hAnsi="Arial" w:cs="Arial"/>
        </w:rPr>
      </w:pPr>
      <w:r w:rsidRPr="00416BAB">
        <w:rPr>
          <w:rFonts w:ascii="Arial" w:hAnsi="Arial" w:cs="Arial"/>
          <w:noProof/>
          <w:lang w:eastAsia="zh-TW"/>
        </w:rPr>
        <w:pict>
          <v:shapetype id="_x0000_t202" coordsize="21600,21600" o:spt="202" path="m,l,21600r21600,l21600,xe">
            <v:stroke joinstyle="miter"/>
            <v:path gradientshapeok="t" o:connecttype="rect"/>
          </v:shapetype>
          <v:shape id="_x0000_s2050" type="#_x0000_t202" style="position:absolute;margin-left:128.65pt;margin-top:1.15pt;width:340.5pt;height:58.15pt;z-index:251658240;mso-height-percent:200;mso-height-percent:200;mso-width-relative:margin;mso-height-relative:margin" stroked="f">
            <v:textbox style="mso-fit-shape-to-text:t">
              <w:txbxContent>
                <w:p w:rsidR="003E345C" w:rsidRPr="002E49D2" w:rsidRDefault="003E345C" w:rsidP="003E345C">
                  <w:pPr>
                    <w:jc w:val="center"/>
                    <w:rPr>
                      <w:rFonts w:ascii="Arial" w:hAnsi="Arial" w:cs="Arial"/>
                      <w:sz w:val="32"/>
                      <w:szCs w:val="32"/>
                    </w:rPr>
                  </w:pPr>
                  <w:proofErr w:type="spellStart"/>
                  <w:r w:rsidRPr="002E49D2">
                    <w:rPr>
                      <w:rFonts w:ascii="Arial" w:hAnsi="Arial" w:cs="Arial"/>
                      <w:sz w:val="32"/>
                      <w:szCs w:val="32"/>
                    </w:rPr>
                    <w:t>Broomhaugh</w:t>
                  </w:r>
                  <w:proofErr w:type="spellEnd"/>
                  <w:r w:rsidRPr="002E49D2">
                    <w:rPr>
                      <w:rFonts w:ascii="Arial" w:hAnsi="Arial" w:cs="Arial"/>
                      <w:sz w:val="32"/>
                      <w:szCs w:val="32"/>
                    </w:rPr>
                    <w:t xml:space="preserve"> &amp; Riding Parish Council</w:t>
                  </w:r>
                </w:p>
                <w:p w:rsidR="003E345C" w:rsidRPr="002E49D2" w:rsidRDefault="003E345C" w:rsidP="003E345C">
                  <w:pPr>
                    <w:jc w:val="center"/>
                    <w:rPr>
                      <w:rFonts w:ascii="Arial" w:hAnsi="Arial" w:cs="Arial"/>
                      <w:sz w:val="32"/>
                      <w:szCs w:val="32"/>
                    </w:rPr>
                  </w:pPr>
                  <w:r>
                    <w:rPr>
                      <w:rFonts w:ascii="Arial" w:hAnsi="Arial" w:cs="Arial"/>
                      <w:sz w:val="32"/>
                      <w:szCs w:val="32"/>
                    </w:rPr>
                    <w:t>Data Protection Policy</w:t>
                  </w:r>
                </w:p>
                <w:p w:rsidR="003E345C" w:rsidRDefault="003E345C" w:rsidP="003E345C"/>
              </w:txbxContent>
            </v:textbox>
          </v:shape>
        </w:pict>
      </w:r>
      <w:r>
        <w:rPr>
          <w:rFonts w:ascii="Arial" w:hAnsi="Arial" w:cs="Arial"/>
          <w:noProof/>
          <w:lang w:eastAsia="en-GB"/>
        </w:rPr>
        <w:drawing>
          <wp:inline distT="0" distB="0" distL="0" distR="0">
            <wp:extent cx="1128805" cy="929640"/>
            <wp:effectExtent l="19050" t="0" r="0" b="0"/>
            <wp:docPr id="1" name="Picture 0" descr="BroomhaughRiding_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mhaughRiding_Logo Final.jpg"/>
                    <pic:cNvPicPr/>
                  </pic:nvPicPr>
                  <pic:blipFill>
                    <a:blip r:embed="rId7" cstate="print"/>
                    <a:stretch>
                      <a:fillRect/>
                    </a:stretch>
                  </pic:blipFill>
                  <pic:spPr>
                    <a:xfrm>
                      <a:off x="0" y="0"/>
                      <a:ext cx="1129467" cy="930185"/>
                    </a:xfrm>
                    <a:prstGeom prst="rect">
                      <a:avLst/>
                    </a:prstGeom>
                  </pic:spPr>
                </pic:pic>
              </a:graphicData>
            </a:graphic>
          </wp:inline>
        </w:drawing>
      </w:r>
      <w:r>
        <w:rPr>
          <w:rFonts w:ascii="Arial" w:hAnsi="Arial" w:cs="Arial"/>
        </w:rPr>
        <w:t xml:space="preserve">  </w:t>
      </w:r>
    </w:p>
    <w:p w:rsidR="002807C2" w:rsidRDefault="002807C2" w:rsidP="00034B6E">
      <w:pPr>
        <w:spacing w:line="240" w:lineRule="exact"/>
        <w:rPr>
          <w:sz w:val="24"/>
          <w:szCs w:val="24"/>
        </w:rPr>
      </w:pPr>
    </w:p>
    <w:p w:rsidR="003E345C" w:rsidRDefault="003E345C">
      <w:pPr>
        <w:ind w:left="114" w:right="3505"/>
        <w:jc w:val="both"/>
        <w:rPr>
          <w:rFonts w:ascii="Arial" w:eastAsia="Arial" w:hAnsi="Arial" w:cs="Arial"/>
          <w:b/>
          <w:spacing w:val="-1"/>
          <w:sz w:val="22"/>
          <w:szCs w:val="22"/>
        </w:rPr>
      </w:pPr>
    </w:p>
    <w:p w:rsidR="002807C2" w:rsidRDefault="006C23D0">
      <w:pPr>
        <w:ind w:left="114" w:right="3505"/>
        <w:jc w:val="both"/>
        <w:rPr>
          <w:rFonts w:ascii="Arial" w:eastAsia="Arial" w:hAnsi="Arial" w:cs="Arial"/>
          <w:sz w:val="22"/>
          <w:szCs w:val="22"/>
        </w:rPr>
      </w:pPr>
      <w:r>
        <w:rPr>
          <w:rFonts w:ascii="Arial" w:eastAsia="Arial" w:hAnsi="Arial" w:cs="Arial"/>
          <w:b/>
          <w:spacing w:val="-1"/>
          <w:sz w:val="22"/>
          <w:szCs w:val="22"/>
        </w:rPr>
        <w:t>Da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pacing w:val="-1"/>
          <w:sz w:val="22"/>
          <w:szCs w:val="22"/>
        </w:rPr>
        <w:t>Con</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3"/>
          <w:sz w:val="22"/>
          <w:szCs w:val="22"/>
        </w:rPr>
        <w:t>o</w:t>
      </w:r>
      <w:r>
        <w:rPr>
          <w:rFonts w:ascii="Arial" w:eastAsia="Arial" w:hAnsi="Arial" w:cs="Arial"/>
          <w:b/>
          <w:spacing w:val="1"/>
          <w:sz w:val="22"/>
          <w:szCs w:val="22"/>
        </w:rPr>
        <w:t>l</w:t>
      </w:r>
      <w:r>
        <w:rPr>
          <w:rFonts w:ascii="Arial" w:eastAsia="Arial" w:hAnsi="Arial" w:cs="Arial"/>
          <w:b/>
          <w:spacing w:val="-1"/>
          <w:sz w:val="22"/>
          <w:szCs w:val="22"/>
        </w:rPr>
        <w:t>le</w:t>
      </w:r>
      <w:r>
        <w:rPr>
          <w:rFonts w:ascii="Arial" w:eastAsia="Arial" w:hAnsi="Arial" w:cs="Arial"/>
          <w:b/>
          <w:sz w:val="22"/>
          <w:szCs w:val="22"/>
        </w:rPr>
        <w:t xml:space="preserve">r: </w:t>
      </w:r>
      <w:r>
        <w:rPr>
          <w:rFonts w:ascii="Arial" w:eastAsia="Arial" w:hAnsi="Arial" w:cs="Arial"/>
          <w:b/>
          <w:spacing w:val="61"/>
          <w:sz w:val="22"/>
          <w:szCs w:val="22"/>
        </w:rPr>
        <w:t xml:space="preserve"> </w:t>
      </w:r>
      <w:proofErr w:type="spellStart"/>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3"/>
          <w:sz w:val="22"/>
          <w:szCs w:val="22"/>
        </w:rPr>
        <w:t>o</w:t>
      </w:r>
      <w:r>
        <w:rPr>
          <w:rFonts w:ascii="Arial" w:eastAsia="Arial" w:hAnsi="Arial" w:cs="Arial"/>
          <w:spacing w:val="1"/>
          <w:sz w:val="22"/>
          <w:szCs w:val="22"/>
        </w:rPr>
        <w:t>m</w:t>
      </w:r>
      <w:r w:rsidR="00034B6E">
        <w:rPr>
          <w:rFonts w:ascii="Arial" w:eastAsia="Arial" w:hAnsi="Arial" w:cs="Arial"/>
          <w:spacing w:val="1"/>
          <w:sz w:val="22"/>
          <w:szCs w:val="22"/>
        </w:rPr>
        <w:t>haugh</w:t>
      </w:r>
      <w:proofErr w:type="spellEnd"/>
      <w:r w:rsidR="00034B6E">
        <w:rPr>
          <w:rFonts w:ascii="Arial" w:eastAsia="Arial" w:hAnsi="Arial" w:cs="Arial"/>
          <w:spacing w:val="1"/>
          <w:sz w:val="22"/>
          <w:szCs w:val="22"/>
        </w:rPr>
        <w:t xml:space="preserve"> &amp; Riding</w:t>
      </w:r>
      <w:r>
        <w:rPr>
          <w:rFonts w:ascii="Arial" w:eastAsia="Arial" w:hAnsi="Arial" w:cs="Arial"/>
          <w:spacing w:val="1"/>
          <w:sz w:val="22"/>
          <w:szCs w:val="22"/>
        </w:rPr>
        <w:t xml:space="preserve"> </w:t>
      </w:r>
      <w:r>
        <w:rPr>
          <w:rFonts w:ascii="Arial" w:eastAsia="Arial" w:hAnsi="Arial" w:cs="Arial"/>
          <w:spacing w:val="-1"/>
          <w:sz w:val="22"/>
          <w:szCs w:val="22"/>
        </w:rPr>
        <w:t>Pa</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Coun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l</w:t>
      </w:r>
    </w:p>
    <w:p w:rsidR="002807C2" w:rsidRPr="001C5459" w:rsidRDefault="006C23D0">
      <w:pPr>
        <w:spacing w:line="240" w:lineRule="exact"/>
        <w:ind w:left="114" w:right="5207"/>
        <w:jc w:val="both"/>
        <w:rPr>
          <w:rFonts w:ascii="Arial" w:eastAsia="Arial" w:hAnsi="Arial" w:cs="Arial"/>
          <w:sz w:val="22"/>
          <w:szCs w:val="22"/>
        </w:rPr>
      </w:pPr>
      <w:r>
        <w:rPr>
          <w:rFonts w:ascii="Arial" w:eastAsia="Arial" w:hAnsi="Arial" w:cs="Arial"/>
          <w:b/>
          <w:spacing w:val="-1"/>
          <w:sz w:val="22"/>
          <w:szCs w:val="22"/>
        </w:rPr>
        <w:t>Reg</w:t>
      </w:r>
      <w:r>
        <w:rPr>
          <w:rFonts w:ascii="Arial" w:eastAsia="Arial" w:hAnsi="Arial" w:cs="Arial"/>
          <w:b/>
          <w:spacing w:val="1"/>
          <w:sz w:val="22"/>
          <w:szCs w:val="22"/>
        </w:rPr>
        <w:t>i</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 xml:space="preserve"> Nu</w:t>
      </w:r>
      <w:r>
        <w:rPr>
          <w:rFonts w:ascii="Arial" w:eastAsia="Arial" w:hAnsi="Arial" w:cs="Arial"/>
          <w:b/>
          <w:sz w:val="22"/>
          <w:szCs w:val="22"/>
        </w:rPr>
        <w:t>m</w:t>
      </w:r>
      <w:r>
        <w:rPr>
          <w:rFonts w:ascii="Arial" w:eastAsia="Arial" w:hAnsi="Arial" w:cs="Arial"/>
          <w:b/>
          <w:spacing w:val="-1"/>
          <w:sz w:val="22"/>
          <w:szCs w:val="22"/>
        </w:rPr>
        <w:t>be</w:t>
      </w:r>
      <w:r>
        <w:rPr>
          <w:rFonts w:ascii="Arial" w:eastAsia="Arial" w:hAnsi="Arial" w:cs="Arial"/>
          <w:b/>
          <w:spacing w:val="-2"/>
          <w:sz w:val="22"/>
          <w:szCs w:val="22"/>
        </w:rPr>
        <w:t>r</w:t>
      </w:r>
      <w:r>
        <w:rPr>
          <w:rFonts w:ascii="Arial" w:eastAsia="Arial" w:hAnsi="Arial" w:cs="Arial"/>
          <w:b/>
          <w:sz w:val="22"/>
          <w:szCs w:val="22"/>
        </w:rPr>
        <w:t xml:space="preserve">: </w:t>
      </w:r>
      <w:r w:rsidR="001C5459" w:rsidRPr="001C5459">
        <w:rPr>
          <w:rFonts w:ascii="Arial" w:eastAsia="Arial" w:hAnsi="Arial" w:cs="Arial"/>
          <w:sz w:val="22"/>
          <w:szCs w:val="22"/>
        </w:rPr>
        <w:t>ZA136336</w:t>
      </w:r>
    </w:p>
    <w:p w:rsidR="002807C2" w:rsidRDefault="006C23D0">
      <w:pPr>
        <w:spacing w:line="240" w:lineRule="exact"/>
        <w:ind w:left="114" w:right="5468"/>
        <w:jc w:val="both"/>
        <w:rPr>
          <w:rFonts w:ascii="Arial" w:eastAsia="Arial" w:hAnsi="Arial" w:cs="Arial"/>
          <w:sz w:val="22"/>
          <w:szCs w:val="22"/>
        </w:rPr>
      </w:pPr>
      <w:r>
        <w:rPr>
          <w:rFonts w:ascii="Arial" w:eastAsia="Arial" w:hAnsi="Arial" w:cs="Arial"/>
          <w:b/>
          <w:spacing w:val="-1"/>
          <w:sz w:val="22"/>
          <w:szCs w:val="22"/>
        </w:rPr>
        <w:t>Da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pacing w:val="-3"/>
          <w:sz w:val="22"/>
          <w:szCs w:val="22"/>
        </w:rPr>
        <w:t>e</w:t>
      </w:r>
      <w:r>
        <w:rPr>
          <w:rFonts w:ascii="Arial" w:eastAsia="Arial" w:hAnsi="Arial" w:cs="Arial"/>
          <w:b/>
          <w:spacing w:val="-1"/>
          <w:sz w:val="22"/>
          <w:szCs w:val="22"/>
        </w:rPr>
        <w:t>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 xml:space="preserve"> </w:t>
      </w:r>
      <w:r>
        <w:rPr>
          <w:rFonts w:ascii="Arial" w:eastAsia="Arial" w:hAnsi="Arial" w:cs="Arial"/>
          <w:b/>
          <w:spacing w:val="1"/>
          <w:sz w:val="22"/>
          <w:szCs w:val="22"/>
        </w:rPr>
        <w:t>O</w:t>
      </w:r>
      <w:r>
        <w:rPr>
          <w:rFonts w:ascii="Arial" w:eastAsia="Arial" w:hAnsi="Arial" w:cs="Arial"/>
          <w:b/>
          <w:spacing w:val="-2"/>
          <w:sz w:val="22"/>
          <w:szCs w:val="22"/>
        </w:rPr>
        <w:t>f</w:t>
      </w:r>
      <w:r>
        <w:rPr>
          <w:rFonts w:ascii="Arial" w:eastAsia="Arial" w:hAnsi="Arial" w:cs="Arial"/>
          <w:b/>
          <w:spacing w:val="1"/>
          <w:sz w:val="22"/>
          <w:szCs w:val="22"/>
        </w:rPr>
        <w:t>fi</w:t>
      </w:r>
      <w:r>
        <w:rPr>
          <w:rFonts w:ascii="Arial" w:eastAsia="Arial" w:hAnsi="Arial" w:cs="Arial"/>
          <w:b/>
          <w:spacing w:val="-1"/>
          <w:sz w:val="22"/>
          <w:szCs w:val="22"/>
        </w:rPr>
        <w:t>c</w:t>
      </w:r>
      <w:r>
        <w:rPr>
          <w:rFonts w:ascii="Arial" w:eastAsia="Arial" w:hAnsi="Arial" w:cs="Arial"/>
          <w:b/>
          <w:spacing w:val="-3"/>
          <w:sz w:val="22"/>
          <w:szCs w:val="22"/>
        </w:rPr>
        <w:t>e</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3"/>
          <w:sz w:val="22"/>
          <w:szCs w:val="22"/>
        </w:rPr>
        <w:t xml:space="preserve"> </w:t>
      </w: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Cle</w:t>
      </w:r>
      <w:r>
        <w:rPr>
          <w:rFonts w:ascii="Arial" w:eastAsia="Arial" w:hAnsi="Arial" w:cs="Arial"/>
          <w:spacing w:val="-2"/>
          <w:sz w:val="22"/>
          <w:szCs w:val="22"/>
        </w:rPr>
        <w:t>r</w:t>
      </w:r>
      <w:r>
        <w:rPr>
          <w:rFonts w:ascii="Arial" w:eastAsia="Arial" w:hAnsi="Arial" w:cs="Arial"/>
          <w:sz w:val="22"/>
          <w:szCs w:val="22"/>
        </w:rPr>
        <w:t>k</w:t>
      </w:r>
    </w:p>
    <w:p w:rsidR="002807C2" w:rsidRDefault="002807C2">
      <w:pPr>
        <w:spacing w:before="13" w:line="240" w:lineRule="exact"/>
        <w:rPr>
          <w:sz w:val="24"/>
          <w:szCs w:val="24"/>
        </w:rPr>
      </w:pPr>
    </w:p>
    <w:p w:rsidR="002807C2" w:rsidRDefault="006C23D0">
      <w:pPr>
        <w:ind w:left="114" w:right="7786"/>
        <w:jc w:val="both"/>
        <w:rPr>
          <w:rFonts w:ascii="Arial" w:eastAsia="Arial" w:hAnsi="Arial" w:cs="Arial"/>
          <w:sz w:val="22"/>
          <w:szCs w:val="22"/>
        </w:rPr>
      </w:pPr>
      <w:r>
        <w:rPr>
          <w:rFonts w:ascii="Arial" w:eastAsia="Arial" w:hAnsi="Arial" w:cs="Arial"/>
          <w:b/>
          <w:spacing w:val="-1"/>
          <w:sz w:val="22"/>
          <w:szCs w:val="22"/>
        </w:rPr>
        <w:t>1</w:t>
      </w:r>
      <w:r>
        <w:rPr>
          <w:rFonts w:ascii="Arial" w:eastAsia="Arial" w:hAnsi="Arial" w:cs="Arial"/>
          <w:b/>
          <w:sz w:val="22"/>
          <w:szCs w:val="22"/>
        </w:rPr>
        <w:t xml:space="preserve">. </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r</w:t>
      </w:r>
      <w:r>
        <w:rPr>
          <w:rFonts w:ascii="Arial" w:eastAsia="Arial" w:hAnsi="Arial" w:cs="Arial"/>
          <w:b/>
          <w:spacing w:val="-1"/>
          <w:sz w:val="22"/>
          <w:szCs w:val="22"/>
        </w:rPr>
        <w:t>odu</w:t>
      </w:r>
      <w:r>
        <w:rPr>
          <w:rFonts w:ascii="Arial" w:eastAsia="Arial" w:hAnsi="Arial" w:cs="Arial"/>
          <w:b/>
          <w:spacing w:val="-3"/>
          <w:sz w:val="22"/>
          <w:szCs w:val="22"/>
        </w:rPr>
        <w:t>c</w:t>
      </w:r>
      <w:r>
        <w:rPr>
          <w:rFonts w:ascii="Arial" w:eastAsia="Arial" w:hAnsi="Arial" w:cs="Arial"/>
          <w:b/>
          <w:spacing w:val="1"/>
          <w:sz w:val="22"/>
          <w:szCs w:val="22"/>
        </w:rPr>
        <w:t>ti</w:t>
      </w:r>
      <w:r>
        <w:rPr>
          <w:rFonts w:ascii="Arial" w:eastAsia="Arial" w:hAnsi="Arial" w:cs="Arial"/>
          <w:b/>
          <w:spacing w:val="-1"/>
          <w:sz w:val="22"/>
          <w:szCs w:val="22"/>
        </w:rPr>
        <w:t>o</w:t>
      </w:r>
      <w:r>
        <w:rPr>
          <w:rFonts w:ascii="Arial" w:eastAsia="Arial" w:hAnsi="Arial" w:cs="Arial"/>
          <w:b/>
          <w:sz w:val="22"/>
          <w:szCs w:val="22"/>
        </w:rPr>
        <w:t>n</w:t>
      </w:r>
    </w:p>
    <w:p w:rsidR="002807C2" w:rsidRDefault="00034B6E">
      <w:pPr>
        <w:spacing w:before="1"/>
        <w:ind w:left="114" w:right="73"/>
        <w:jc w:val="both"/>
        <w:rPr>
          <w:rFonts w:ascii="Arial" w:eastAsia="Arial" w:hAnsi="Arial" w:cs="Arial"/>
          <w:sz w:val="22"/>
          <w:szCs w:val="22"/>
        </w:rPr>
      </w:pPr>
      <w:proofErr w:type="spellStart"/>
      <w:r>
        <w:rPr>
          <w:rFonts w:ascii="Arial" w:eastAsia="Arial" w:hAnsi="Arial" w:cs="Arial"/>
          <w:spacing w:val="-1"/>
          <w:sz w:val="22"/>
          <w:szCs w:val="22"/>
        </w:rPr>
        <w:t>Broomhaugh</w:t>
      </w:r>
      <w:proofErr w:type="spellEnd"/>
      <w:r>
        <w:rPr>
          <w:rFonts w:ascii="Arial" w:eastAsia="Arial" w:hAnsi="Arial" w:cs="Arial"/>
          <w:spacing w:val="-1"/>
          <w:sz w:val="22"/>
          <w:szCs w:val="22"/>
        </w:rPr>
        <w:t xml:space="preserve"> &amp; Riding</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Pa</w:t>
      </w:r>
      <w:r w:rsidR="006C23D0">
        <w:rPr>
          <w:rFonts w:ascii="Arial" w:eastAsia="Arial" w:hAnsi="Arial" w:cs="Arial"/>
          <w:spacing w:val="1"/>
          <w:sz w:val="22"/>
          <w:szCs w:val="22"/>
        </w:rPr>
        <w:t>r</w:t>
      </w:r>
      <w:r w:rsidR="006C23D0">
        <w:rPr>
          <w:rFonts w:ascii="Arial" w:eastAsia="Arial" w:hAnsi="Arial" w:cs="Arial"/>
          <w:spacing w:val="-1"/>
          <w:sz w:val="22"/>
          <w:szCs w:val="22"/>
        </w:rPr>
        <w:t>i</w:t>
      </w:r>
      <w:r w:rsidR="006C23D0">
        <w:rPr>
          <w:rFonts w:ascii="Arial" w:eastAsia="Arial" w:hAnsi="Arial" w:cs="Arial"/>
          <w:sz w:val="22"/>
          <w:szCs w:val="22"/>
        </w:rPr>
        <w:t>sh</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Coun</w:t>
      </w:r>
      <w:r w:rsidR="006C23D0">
        <w:rPr>
          <w:rFonts w:ascii="Arial" w:eastAsia="Arial" w:hAnsi="Arial" w:cs="Arial"/>
          <w:sz w:val="22"/>
          <w:szCs w:val="22"/>
        </w:rPr>
        <w:t>c</w:t>
      </w:r>
      <w:r w:rsidR="006C23D0">
        <w:rPr>
          <w:rFonts w:ascii="Arial" w:eastAsia="Arial" w:hAnsi="Arial" w:cs="Arial"/>
          <w:spacing w:val="-1"/>
          <w:sz w:val="22"/>
          <w:szCs w:val="22"/>
        </w:rPr>
        <w:t>i</w:t>
      </w:r>
      <w:r w:rsidR="006C23D0">
        <w:rPr>
          <w:rFonts w:ascii="Arial" w:eastAsia="Arial" w:hAnsi="Arial" w:cs="Arial"/>
          <w:sz w:val="22"/>
          <w:szCs w:val="22"/>
        </w:rPr>
        <w:t>l</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i</w:t>
      </w:r>
      <w:r w:rsidR="006C23D0">
        <w:rPr>
          <w:rFonts w:ascii="Arial" w:eastAsia="Arial" w:hAnsi="Arial" w:cs="Arial"/>
          <w:sz w:val="22"/>
          <w:szCs w:val="22"/>
        </w:rPr>
        <w:t>s</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r</w:t>
      </w:r>
      <w:r w:rsidR="006C23D0">
        <w:rPr>
          <w:rFonts w:ascii="Arial" w:eastAsia="Arial" w:hAnsi="Arial" w:cs="Arial"/>
          <w:spacing w:val="2"/>
          <w:sz w:val="22"/>
          <w:szCs w:val="22"/>
        </w:rPr>
        <w:t>eq</w:t>
      </w:r>
      <w:r w:rsidR="006C23D0">
        <w:rPr>
          <w:rFonts w:ascii="Arial" w:eastAsia="Arial" w:hAnsi="Arial" w:cs="Arial"/>
          <w:spacing w:val="-1"/>
          <w:sz w:val="22"/>
          <w:szCs w:val="22"/>
        </w:rPr>
        <w:t>ui</w:t>
      </w:r>
      <w:r w:rsidR="006C23D0">
        <w:rPr>
          <w:rFonts w:ascii="Arial" w:eastAsia="Arial" w:hAnsi="Arial" w:cs="Arial"/>
          <w:spacing w:val="1"/>
          <w:sz w:val="22"/>
          <w:szCs w:val="22"/>
        </w:rPr>
        <w:t>r</w:t>
      </w:r>
      <w:r w:rsidR="006C23D0">
        <w:rPr>
          <w:rFonts w:ascii="Arial" w:eastAsia="Arial" w:hAnsi="Arial" w:cs="Arial"/>
          <w:spacing w:val="-1"/>
          <w:sz w:val="22"/>
          <w:szCs w:val="22"/>
        </w:rPr>
        <w:t>e</w:t>
      </w:r>
      <w:r w:rsidR="006C23D0">
        <w:rPr>
          <w:rFonts w:ascii="Arial" w:eastAsia="Arial" w:hAnsi="Arial" w:cs="Arial"/>
          <w:sz w:val="22"/>
          <w:szCs w:val="22"/>
        </w:rPr>
        <w:t xml:space="preserve">d </w:t>
      </w:r>
      <w:r w:rsidR="006C23D0">
        <w:rPr>
          <w:rFonts w:ascii="Arial" w:eastAsia="Arial" w:hAnsi="Arial" w:cs="Arial"/>
          <w:spacing w:val="1"/>
          <w:sz w:val="22"/>
          <w:szCs w:val="22"/>
        </w:rPr>
        <w:t>t</w:t>
      </w:r>
      <w:r w:rsidR="006C23D0">
        <w:rPr>
          <w:rFonts w:ascii="Arial" w:eastAsia="Arial" w:hAnsi="Arial" w:cs="Arial"/>
          <w:sz w:val="22"/>
          <w:szCs w:val="22"/>
        </w:rPr>
        <w:t>o</w:t>
      </w:r>
      <w:r w:rsidR="006C23D0">
        <w:rPr>
          <w:rFonts w:ascii="Arial" w:eastAsia="Arial" w:hAnsi="Arial" w:cs="Arial"/>
          <w:spacing w:val="2"/>
          <w:sz w:val="22"/>
          <w:szCs w:val="22"/>
        </w:rPr>
        <w:t xml:space="preserve"> </w:t>
      </w:r>
      <w:r w:rsidR="006C23D0">
        <w:rPr>
          <w:rFonts w:ascii="Arial" w:eastAsia="Arial" w:hAnsi="Arial" w:cs="Arial"/>
          <w:sz w:val="22"/>
          <w:szCs w:val="22"/>
        </w:rPr>
        <w:t>c</w:t>
      </w:r>
      <w:r w:rsidR="006C23D0">
        <w:rPr>
          <w:rFonts w:ascii="Arial" w:eastAsia="Arial" w:hAnsi="Arial" w:cs="Arial"/>
          <w:spacing w:val="-1"/>
          <w:sz w:val="22"/>
          <w:szCs w:val="22"/>
        </w:rPr>
        <w:t>olle</w:t>
      </w:r>
      <w:r w:rsidR="006C23D0">
        <w:rPr>
          <w:rFonts w:ascii="Arial" w:eastAsia="Arial" w:hAnsi="Arial" w:cs="Arial"/>
          <w:sz w:val="22"/>
          <w:szCs w:val="22"/>
        </w:rPr>
        <w:t>ct</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an</w:t>
      </w:r>
      <w:r w:rsidR="006C23D0">
        <w:rPr>
          <w:rFonts w:ascii="Arial" w:eastAsia="Arial" w:hAnsi="Arial" w:cs="Arial"/>
          <w:sz w:val="22"/>
          <w:szCs w:val="22"/>
        </w:rPr>
        <w:t>d</w:t>
      </w:r>
      <w:r w:rsidR="006C23D0">
        <w:rPr>
          <w:rFonts w:ascii="Arial" w:eastAsia="Arial" w:hAnsi="Arial" w:cs="Arial"/>
          <w:spacing w:val="2"/>
          <w:sz w:val="22"/>
          <w:szCs w:val="22"/>
        </w:rPr>
        <w:t xml:space="preserve"> </w:t>
      </w:r>
      <w:r w:rsidR="006C23D0">
        <w:rPr>
          <w:rFonts w:ascii="Arial" w:eastAsia="Arial" w:hAnsi="Arial" w:cs="Arial"/>
          <w:spacing w:val="-3"/>
          <w:sz w:val="22"/>
          <w:szCs w:val="22"/>
        </w:rPr>
        <w:t>u</w:t>
      </w:r>
      <w:r w:rsidR="006C23D0">
        <w:rPr>
          <w:rFonts w:ascii="Arial" w:eastAsia="Arial" w:hAnsi="Arial" w:cs="Arial"/>
          <w:sz w:val="22"/>
          <w:szCs w:val="22"/>
        </w:rPr>
        <w:t>se</w:t>
      </w:r>
      <w:r w:rsidR="006C23D0">
        <w:rPr>
          <w:rFonts w:ascii="Arial" w:eastAsia="Arial" w:hAnsi="Arial" w:cs="Arial"/>
          <w:spacing w:val="2"/>
          <w:sz w:val="22"/>
          <w:szCs w:val="22"/>
        </w:rPr>
        <w:t xml:space="preserve"> </w:t>
      </w:r>
      <w:r w:rsidR="006C23D0">
        <w:rPr>
          <w:rFonts w:ascii="Arial" w:eastAsia="Arial" w:hAnsi="Arial" w:cs="Arial"/>
          <w:sz w:val="22"/>
          <w:szCs w:val="22"/>
        </w:rPr>
        <w:t>c</w:t>
      </w:r>
      <w:r w:rsidR="006C23D0">
        <w:rPr>
          <w:rFonts w:ascii="Arial" w:eastAsia="Arial" w:hAnsi="Arial" w:cs="Arial"/>
          <w:spacing w:val="-1"/>
          <w:sz w:val="22"/>
          <w:szCs w:val="22"/>
        </w:rPr>
        <w:t>e</w:t>
      </w:r>
      <w:r w:rsidR="006C23D0">
        <w:rPr>
          <w:rFonts w:ascii="Arial" w:eastAsia="Arial" w:hAnsi="Arial" w:cs="Arial"/>
          <w:spacing w:val="1"/>
          <w:sz w:val="22"/>
          <w:szCs w:val="22"/>
        </w:rPr>
        <w:t>rt</w:t>
      </w:r>
      <w:r w:rsidR="006C23D0">
        <w:rPr>
          <w:rFonts w:ascii="Arial" w:eastAsia="Arial" w:hAnsi="Arial" w:cs="Arial"/>
          <w:spacing w:val="-1"/>
          <w:sz w:val="22"/>
          <w:szCs w:val="22"/>
        </w:rPr>
        <w:t>ai</w:t>
      </w:r>
      <w:r w:rsidR="006C23D0">
        <w:rPr>
          <w:rFonts w:ascii="Arial" w:eastAsia="Arial" w:hAnsi="Arial" w:cs="Arial"/>
          <w:sz w:val="22"/>
          <w:szCs w:val="22"/>
        </w:rPr>
        <w:t>n</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2"/>
          <w:sz w:val="22"/>
          <w:szCs w:val="22"/>
        </w:rPr>
        <w:t>y</w:t>
      </w:r>
      <w:r w:rsidR="006C23D0">
        <w:rPr>
          <w:rFonts w:ascii="Arial" w:eastAsia="Arial" w:hAnsi="Arial" w:cs="Arial"/>
          <w:spacing w:val="-1"/>
          <w:sz w:val="22"/>
          <w:szCs w:val="22"/>
        </w:rPr>
        <w:t>pe</w:t>
      </w:r>
      <w:r w:rsidR="006C23D0">
        <w:rPr>
          <w:rFonts w:ascii="Arial" w:eastAsia="Arial" w:hAnsi="Arial" w:cs="Arial"/>
          <w:sz w:val="22"/>
          <w:szCs w:val="22"/>
        </w:rPr>
        <w:t>s</w:t>
      </w:r>
      <w:r w:rsidR="006C23D0">
        <w:rPr>
          <w:rFonts w:ascii="Arial" w:eastAsia="Arial" w:hAnsi="Arial" w:cs="Arial"/>
          <w:spacing w:val="2"/>
          <w:sz w:val="22"/>
          <w:szCs w:val="22"/>
        </w:rPr>
        <w:t xml:space="preserve"> </w:t>
      </w:r>
      <w:r w:rsidR="006C23D0">
        <w:rPr>
          <w:rFonts w:ascii="Arial" w:eastAsia="Arial" w:hAnsi="Arial" w:cs="Arial"/>
          <w:spacing w:val="-3"/>
          <w:sz w:val="22"/>
          <w:szCs w:val="22"/>
        </w:rPr>
        <w:t>o</w:t>
      </w:r>
      <w:r w:rsidR="006C23D0">
        <w:rPr>
          <w:rFonts w:ascii="Arial" w:eastAsia="Arial" w:hAnsi="Arial" w:cs="Arial"/>
          <w:sz w:val="22"/>
          <w:szCs w:val="22"/>
        </w:rPr>
        <w:t xml:space="preserve">f </w:t>
      </w:r>
      <w:r w:rsidR="006C23D0">
        <w:rPr>
          <w:rFonts w:ascii="Arial" w:eastAsia="Arial" w:hAnsi="Arial" w:cs="Arial"/>
          <w:spacing w:val="-1"/>
          <w:sz w:val="22"/>
          <w:szCs w:val="22"/>
        </w:rPr>
        <w:t>in</w:t>
      </w:r>
      <w:r w:rsidR="006C23D0">
        <w:rPr>
          <w:rFonts w:ascii="Arial" w:eastAsia="Arial" w:hAnsi="Arial" w:cs="Arial"/>
          <w:spacing w:val="3"/>
          <w:sz w:val="22"/>
          <w:szCs w:val="22"/>
        </w:rPr>
        <w:t>f</w:t>
      </w:r>
      <w:r w:rsidR="006C23D0">
        <w:rPr>
          <w:rFonts w:ascii="Arial" w:eastAsia="Arial" w:hAnsi="Arial" w:cs="Arial"/>
          <w:spacing w:val="-3"/>
          <w:sz w:val="22"/>
          <w:szCs w:val="22"/>
        </w:rPr>
        <w:t>o</w:t>
      </w:r>
      <w:r w:rsidR="006C23D0">
        <w:rPr>
          <w:rFonts w:ascii="Arial" w:eastAsia="Arial" w:hAnsi="Arial" w:cs="Arial"/>
          <w:spacing w:val="1"/>
          <w:sz w:val="22"/>
          <w:szCs w:val="22"/>
        </w:rPr>
        <w:t>rm</w:t>
      </w:r>
      <w:r w:rsidR="006C23D0">
        <w:rPr>
          <w:rFonts w:ascii="Arial" w:eastAsia="Arial" w:hAnsi="Arial" w:cs="Arial"/>
          <w:spacing w:val="-3"/>
          <w:sz w:val="22"/>
          <w:szCs w:val="22"/>
        </w:rPr>
        <w:t>a</w:t>
      </w:r>
      <w:r w:rsidR="006C23D0">
        <w:rPr>
          <w:rFonts w:ascii="Arial" w:eastAsia="Arial" w:hAnsi="Arial" w:cs="Arial"/>
          <w:spacing w:val="1"/>
          <w:sz w:val="22"/>
          <w:szCs w:val="22"/>
        </w:rPr>
        <w:t>t</w:t>
      </w:r>
      <w:r w:rsidR="006C23D0">
        <w:rPr>
          <w:rFonts w:ascii="Arial" w:eastAsia="Arial" w:hAnsi="Arial" w:cs="Arial"/>
          <w:spacing w:val="-1"/>
          <w:sz w:val="22"/>
          <w:szCs w:val="22"/>
        </w:rPr>
        <w:t>io</w:t>
      </w:r>
      <w:r w:rsidR="006C23D0">
        <w:rPr>
          <w:rFonts w:ascii="Arial" w:eastAsia="Arial" w:hAnsi="Arial" w:cs="Arial"/>
          <w:sz w:val="22"/>
          <w:szCs w:val="22"/>
        </w:rPr>
        <w:t>n</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abou</w:t>
      </w:r>
      <w:r w:rsidR="006C23D0">
        <w:rPr>
          <w:rFonts w:ascii="Arial" w:eastAsia="Arial" w:hAnsi="Arial" w:cs="Arial"/>
          <w:sz w:val="22"/>
          <w:szCs w:val="22"/>
        </w:rPr>
        <w:t>t</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z w:val="22"/>
          <w:szCs w:val="22"/>
        </w:rPr>
        <w:t>e</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peopl</w:t>
      </w:r>
      <w:r w:rsidR="006C23D0">
        <w:rPr>
          <w:rFonts w:ascii="Arial" w:eastAsia="Arial" w:hAnsi="Arial" w:cs="Arial"/>
          <w:sz w:val="22"/>
          <w:szCs w:val="22"/>
        </w:rPr>
        <w:t>e</w:t>
      </w:r>
      <w:r w:rsidR="006C23D0">
        <w:rPr>
          <w:rFonts w:ascii="Arial" w:eastAsia="Arial" w:hAnsi="Arial" w:cs="Arial"/>
          <w:spacing w:val="3"/>
          <w:sz w:val="22"/>
          <w:szCs w:val="22"/>
        </w:rPr>
        <w:t xml:space="preserve"> </w:t>
      </w:r>
      <w:r w:rsidR="006C23D0">
        <w:rPr>
          <w:rFonts w:ascii="Arial" w:eastAsia="Arial" w:hAnsi="Arial" w:cs="Arial"/>
          <w:spacing w:val="-4"/>
          <w:sz w:val="22"/>
          <w:szCs w:val="22"/>
        </w:rPr>
        <w:t>w</w:t>
      </w:r>
      <w:r w:rsidR="006C23D0">
        <w:rPr>
          <w:rFonts w:ascii="Arial" w:eastAsia="Arial" w:hAnsi="Arial" w:cs="Arial"/>
          <w:spacing w:val="-1"/>
          <w:sz w:val="22"/>
          <w:szCs w:val="22"/>
        </w:rPr>
        <w:t>i</w:t>
      </w:r>
      <w:r w:rsidR="006C23D0">
        <w:rPr>
          <w:rFonts w:ascii="Arial" w:eastAsia="Arial" w:hAnsi="Arial" w:cs="Arial"/>
          <w:spacing w:val="1"/>
          <w:sz w:val="22"/>
          <w:szCs w:val="22"/>
        </w:rPr>
        <w:t>t</w:t>
      </w:r>
      <w:r w:rsidR="006C23D0">
        <w:rPr>
          <w:rFonts w:ascii="Arial" w:eastAsia="Arial" w:hAnsi="Arial" w:cs="Arial"/>
          <w:sz w:val="22"/>
          <w:szCs w:val="22"/>
        </w:rPr>
        <w:t>h</w:t>
      </w:r>
      <w:r w:rsidR="006C23D0">
        <w:rPr>
          <w:rFonts w:ascii="Arial" w:eastAsia="Arial" w:hAnsi="Arial" w:cs="Arial"/>
          <w:spacing w:val="3"/>
          <w:sz w:val="22"/>
          <w:szCs w:val="22"/>
        </w:rPr>
        <w:t xml:space="preserve"> </w:t>
      </w:r>
      <w:r w:rsidR="006C23D0">
        <w:rPr>
          <w:rFonts w:ascii="Arial" w:eastAsia="Arial" w:hAnsi="Arial" w:cs="Arial"/>
          <w:spacing w:val="-4"/>
          <w:sz w:val="22"/>
          <w:szCs w:val="22"/>
        </w:rPr>
        <w:t>w</w:t>
      </w:r>
      <w:r w:rsidR="006C23D0">
        <w:rPr>
          <w:rFonts w:ascii="Arial" w:eastAsia="Arial" w:hAnsi="Arial" w:cs="Arial"/>
          <w:spacing w:val="-1"/>
          <w:sz w:val="22"/>
          <w:szCs w:val="22"/>
        </w:rPr>
        <w:t>ho</w:t>
      </w:r>
      <w:r w:rsidR="006C23D0">
        <w:rPr>
          <w:rFonts w:ascii="Arial" w:eastAsia="Arial" w:hAnsi="Arial" w:cs="Arial"/>
          <w:sz w:val="22"/>
          <w:szCs w:val="22"/>
        </w:rPr>
        <w:t>m</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i</w:t>
      </w:r>
      <w:r w:rsidR="006C23D0">
        <w:rPr>
          <w:rFonts w:ascii="Arial" w:eastAsia="Arial" w:hAnsi="Arial" w:cs="Arial"/>
          <w:sz w:val="22"/>
          <w:szCs w:val="22"/>
        </w:rPr>
        <w:t>t</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d</w:t>
      </w:r>
      <w:r w:rsidR="006C23D0">
        <w:rPr>
          <w:rFonts w:ascii="Arial" w:eastAsia="Arial" w:hAnsi="Arial" w:cs="Arial"/>
          <w:spacing w:val="2"/>
          <w:sz w:val="22"/>
          <w:szCs w:val="22"/>
        </w:rPr>
        <w:t>e</w:t>
      </w:r>
      <w:r w:rsidR="006C23D0">
        <w:rPr>
          <w:rFonts w:ascii="Arial" w:eastAsia="Arial" w:hAnsi="Arial" w:cs="Arial"/>
          <w:spacing w:val="-1"/>
          <w:sz w:val="22"/>
          <w:szCs w:val="22"/>
        </w:rPr>
        <w:t>al</w:t>
      </w:r>
      <w:r w:rsidR="006C23D0">
        <w:rPr>
          <w:rFonts w:ascii="Arial" w:eastAsia="Arial" w:hAnsi="Arial" w:cs="Arial"/>
          <w:sz w:val="22"/>
          <w:szCs w:val="22"/>
        </w:rPr>
        <w:t>s</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i</w:t>
      </w:r>
      <w:r w:rsidR="006C23D0">
        <w:rPr>
          <w:rFonts w:ascii="Arial" w:eastAsia="Arial" w:hAnsi="Arial" w:cs="Arial"/>
          <w:sz w:val="22"/>
          <w:szCs w:val="22"/>
        </w:rPr>
        <w:t>n</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o</w:t>
      </w:r>
      <w:r w:rsidR="006C23D0">
        <w:rPr>
          <w:rFonts w:ascii="Arial" w:eastAsia="Arial" w:hAnsi="Arial" w:cs="Arial"/>
          <w:spacing w:val="1"/>
          <w:sz w:val="22"/>
          <w:szCs w:val="22"/>
        </w:rPr>
        <w:t>r</w:t>
      </w:r>
      <w:r w:rsidR="006C23D0">
        <w:rPr>
          <w:rFonts w:ascii="Arial" w:eastAsia="Arial" w:hAnsi="Arial" w:cs="Arial"/>
          <w:spacing w:val="-1"/>
          <w:sz w:val="22"/>
          <w:szCs w:val="22"/>
        </w:rPr>
        <w:t>de</w:t>
      </w:r>
      <w:r w:rsidR="006C23D0">
        <w:rPr>
          <w:rFonts w:ascii="Arial" w:eastAsia="Arial" w:hAnsi="Arial" w:cs="Arial"/>
          <w:sz w:val="22"/>
          <w:szCs w:val="22"/>
        </w:rPr>
        <w:t>r</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t</w:t>
      </w:r>
      <w:r w:rsidR="006C23D0">
        <w:rPr>
          <w:rFonts w:ascii="Arial" w:eastAsia="Arial" w:hAnsi="Arial" w:cs="Arial"/>
          <w:sz w:val="22"/>
          <w:szCs w:val="22"/>
        </w:rPr>
        <w:t>o</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pe</w:t>
      </w:r>
      <w:r w:rsidR="006C23D0">
        <w:rPr>
          <w:rFonts w:ascii="Arial" w:eastAsia="Arial" w:hAnsi="Arial" w:cs="Arial"/>
          <w:spacing w:val="1"/>
          <w:sz w:val="22"/>
          <w:szCs w:val="22"/>
        </w:rPr>
        <w:t>r</w:t>
      </w:r>
      <w:r w:rsidR="006C23D0">
        <w:rPr>
          <w:rFonts w:ascii="Arial" w:eastAsia="Arial" w:hAnsi="Arial" w:cs="Arial"/>
          <w:spacing w:val="3"/>
          <w:sz w:val="22"/>
          <w:szCs w:val="22"/>
        </w:rPr>
        <w:t>f</w:t>
      </w:r>
      <w:r w:rsidR="006C23D0">
        <w:rPr>
          <w:rFonts w:ascii="Arial" w:eastAsia="Arial" w:hAnsi="Arial" w:cs="Arial"/>
          <w:spacing w:val="-3"/>
          <w:sz w:val="22"/>
          <w:szCs w:val="22"/>
        </w:rPr>
        <w:t>o</w:t>
      </w:r>
      <w:r w:rsidR="006C23D0">
        <w:rPr>
          <w:rFonts w:ascii="Arial" w:eastAsia="Arial" w:hAnsi="Arial" w:cs="Arial"/>
          <w:spacing w:val="-2"/>
          <w:sz w:val="22"/>
          <w:szCs w:val="22"/>
        </w:rPr>
        <w:t>r</w:t>
      </w:r>
      <w:r w:rsidR="006C23D0">
        <w:rPr>
          <w:rFonts w:ascii="Arial" w:eastAsia="Arial" w:hAnsi="Arial" w:cs="Arial"/>
          <w:sz w:val="22"/>
          <w:szCs w:val="22"/>
        </w:rPr>
        <w:t xml:space="preserve">m </w:t>
      </w:r>
      <w:r w:rsidR="006C23D0">
        <w:rPr>
          <w:rFonts w:ascii="Arial" w:eastAsia="Arial" w:hAnsi="Arial" w:cs="Arial"/>
          <w:spacing w:val="-1"/>
          <w:sz w:val="22"/>
          <w:szCs w:val="22"/>
        </w:rPr>
        <w:t>i</w:t>
      </w:r>
      <w:r w:rsidR="006C23D0">
        <w:rPr>
          <w:rFonts w:ascii="Arial" w:eastAsia="Arial" w:hAnsi="Arial" w:cs="Arial"/>
          <w:spacing w:val="1"/>
          <w:sz w:val="22"/>
          <w:szCs w:val="22"/>
        </w:rPr>
        <w:t>t</w:t>
      </w:r>
      <w:r w:rsidR="006C23D0">
        <w:rPr>
          <w:rFonts w:ascii="Arial" w:eastAsia="Arial" w:hAnsi="Arial" w:cs="Arial"/>
          <w:sz w:val="22"/>
          <w:szCs w:val="22"/>
        </w:rPr>
        <w:t>s</w:t>
      </w:r>
      <w:r w:rsidR="006C23D0">
        <w:rPr>
          <w:rFonts w:ascii="Arial" w:eastAsia="Arial" w:hAnsi="Arial" w:cs="Arial"/>
          <w:spacing w:val="1"/>
          <w:sz w:val="22"/>
          <w:szCs w:val="22"/>
        </w:rPr>
        <w:t xml:space="preserve"> </w:t>
      </w:r>
      <w:r w:rsidR="006C23D0">
        <w:rPr>
          <w:rFonts w:ascii="Arial" w:eastAsia="Arial" w:hAnsi="Arial" w:cs="Arial"/>
          <w:spacing w:val="3"/>
          <w:sz w:val="22"/>
          <w:szCs w:val="22"/>
        </w:rPr>
        <w:t>f</w:t>
      </w:r>
      <w:r w:rsidR="006C23D0">
        <w:rPr>
          <w:rFonts w:ascii="Arial" w:eastAsia="Arial" w:hAnsi="Arial" w:cs="Arial"/>
          <w:spacing w:val="-1"/>
          <w:sz w:val="22"/>
          <w:szCs w:val="22"/>
        </w:rPr>
        <w:t>un</w:t>
      </w:r>
      <w:r w:rsidR="006C23D0">
        <w:rPr>
          <w:rFonts w:ascii="Arial" w:eastAsia="Arial" w:hAnsi="Arial" w:cs="Arial"/>
          <w:spacing w:val="-2"/>
          <w:sz w:val="22"/>
          <w:szCs w:val="22"/>
        </w:rPr>
        <w:t>c</w:t>
      </w:r>
      <w:r w:rsidR="006C23D0">
        <w:rPr>
          <w:rFonts w:ascii="Arial" w:eastAsia="Arial" w:hAnsi="Arial" w:cs="Arial"/>
          <w:spacing w:val="1"/>
          <w:sz w:val="22"/>
          <w:szCs w:val="22"/>
        </w:rPr>
        <w:t>t</w:t>
      </w:r>
      <w:r w:rsidR="006C23D0">
        <w:rPr>
          <w:rFonts w:ascii="Arial" w:eastAsia="Arial" w:hAnsi="Arial" w:cs="Arial"/>
          <w:spacing w:val="-1"/>
          <w:sz w:val="22"/>
          <w:szCs w:val="22"/>
        </w:rPr>
        <w:t>ion</w:t>
      </w:r>
      <w:r w:rsidR="006C23D0">
        <w:rPr>
          <w:rFonts w:ascii="Arial" w:eastAsia="Arial" w:hAnsi="Arial" w:cs="Arial"/>
          <w:sz w:val="22"/>
          <w:szCs w:val="22"/>
        </w:rPr>
        <w:t xml:space="preserve">s.   </w:t>
      </w:r>
      <w:r w:rsidR="006C23D0">
        <w:rPr>
          <w:rFonts w:ascii="Arial" w:eastAsia="Arial" w:hAnsi="Arial" w:cs="Arial"/>
          <w:spacing w:val="2"/>
          <w:sz w:val="22"/>
          <w:szCs w:val="22"/>
        </w:rPr>
        <w:t>T</w:t>
      </w:r>
      <w:r w:rsidR="006C23D0">
        <w:rPr>
          <w:rFonts w:ascii="Arial" w:eastAsia="Arial" w:hAnsi="Arial" w:cs="Arial"/>
          <w:spacing w:val="-1"/>
          <w:sz w:val="22"/>
          <w:szCs w:val="22"/>
        </w:rPr>
        <w:t>hi</w:t>
      </w:r>
      <w:r w:rsidR="006C23D0">
        <w:rPr>
          <w:rFonts w:ascii="Arial" w:eastAsia="Arial" w:hAnsi="Arial" w:cs="Arial"/>
          <w:sz w:val="22"/>
          <w:szCs w:val="22"/>
        </w:rPr>
        <w:t xml:space="preserve">s </w:t>
      </w:r>
      <w:r w:rsidR="006C23D0">
        <w:rPr>
          <w:rFonts w:ascii="Arial" w:eastAsia="Arial" w:hAnsi="Arial" w:cs="Arial"/>
          <w:spacing w:val="-1"/>
          <w:sz w:val="22"/>
          <w:szCs w:val="22"/>
        </w:rPr>
        <w:t>in</w:t>
      </w:r>
      <w:r w:rsidR="006C23D0">
        <w:rPr>
          <w:rFonts w:ascii="Arial" w:eastAsia="Arial" w:hAnsi="Arial" w:cs="Arial"/>
          <w:spacing w:val="3"/>
          <w:sz w:val="22"/>
          <w:szCs w:val="22"/>
        </w:rPr>
        <w:t>f</w:t>
      </w:r>
      <w:r w:rsidR="006C23D0">
        <w:rPr>
          <w:rFonts w:ascii="Arial" w:eastAsia="Arial" w:hAnsi="Arial" w:cs="Arial"/>
          <w:spacing w:val="-3"/>
          <w:sz w:val="22"/>
          <w:szCs w:val="22"/>
        </w:rPr>
        <w:t>o</w:t>
      </w:r>
      <w:r w:rsidR="006C23D0">
        <w:rPr>
          <w:rFonts w:ascii="Arial" w:eastAsia="Arial" w:hAnsi="Arial" w:cs="Arial"/>
          <w:spacing w:val="1"/>
          <w:sz w:val="22"/>
          <w:szCs w:val="22"/>
        </w:rPr>
        <w:t>rm</w:t>
      </w:r>
      <w:r w:rsidR="006C23D0">
        <w:rPr>
          <w:rFonts w:ascii="Arial" w:eastAsia="Arial" w:hAnsi="Arial" w:cs="Arial"/>
          <w:spacing w:val="-3"/>
          <w:sz w:val="22"/>
          <w:szCs w:val="22"/>
        </w:rPr>
        <w:t>a</w:t>
      </w:r>
      <w:r w:rsidR="006C23D0">
        <w:rPr>
          <w:rFonts w:ascii="Arial" w:eastAsia="Arial" w:hAnsi="Arial" w:cs="Arial"/>
          <w:spacing w:val="1"/>
          <w:sz w:val="22"/>
          <w:szCs w:val="22"/>
        </w:rPr>
        <w:t>t</w:t>
      </w:r>
      <w:r w:rsidR="006C23D0">
        <w:rPr>
          <w:rFonts w:ascii="Arial" w:eastAsia="Arial" w:hAnsi="Arial" w:cs="Arial"/>
          <w:spacing w:val="-1"/>
          <w:sz w:val="22"/>
          <w:szCs w:val="22"/>
        </w:rPr>
        <w:t>io</w:t>
      </w:r>
      <w:r w:rsidR="006C23D0">
        <w:rPr>
          <w:rFonts w:ascii="Arial" w:eastAsia="Arial" w:hAnsi="Arial" w:cs="Arial"/>
          <w:sz w:val="22"/>
          <w:szCs w:val="22"/>
        </w:rPr>
        <w:t xml:space="preserve">n </w:t>
      </w:r>
      <w:r w:rsidR="006C23D0">
        <w:rPr>
          <w:rFonts w:ascii="Arial" w:eastAsia="Arial" w:hAnsi="Arial" w:cs="Arial"/>
          <w:spacing w:val="-1"/>
          <w:sz w:val="22"/>
          <w:szCs w:val="22"/>
        </w:rPr>
        <w:t>in</w:t>
      </w:r>
      <w:r w:rsidR="006C23D0">
        <w:rPr>
          <w:rFonts w:ascii="Arial" w:eastAsia="Arial" w:hAnsi="Arial" w:cs="Arial"/>
          <w:sz w:val="22"/>
          <w:szCs w:val="22"/>
        </w:rPr>
        <w:t>c</w:t>
      </w:r>
      <w:r w:rsidR="006C23D0">
        <w:rPr>
          <w:rFonts w:ascii="Arial" w:eastAsia="Arial" w:hAnsi="Arial" w:cs="Arial"/>
          <w:spacing w:val="-1"/>
          <w:sz w:val="22"/>
          <w:szCs w:val="22"/>
        </w:rPr>
        <w:t>lude</w:t>
      </w:r>
      <w:r w:rsidR="006C23D0">
        <w:rPr>
          <w:rFonts w:ascii="Arial" w:eastAsia="Arial" w:hAnsi="Arial" w:cs="Arial"/>
          <w:sz w:val="22"/>
          <w:szCs w:val="22"/>
        </w:rPr>
        <w:t>s c</w:t>
      </w:r>
      <w:r w:rsidR="006C23D0">
        <w:rPr>
          <w:rFonts w:ascii="Arial" w:eastAsia="Arial" w:hAnsi="Arial" w:cs="Arial"/>
          <w:spacing w:val="-1"/>
          <w:sz w:val="22"/>
          <w:szCs w:val="22"/>
        </w:rPr>
        <w:t>u</w:t>
      </w:r>
      <w:r w:rsidR="006C23D0">
        <w:rPr>
          <w:rFonts w:ascii="Arial" w:eastAsia="Arial" w:hAnsi="Arial" w:cs="Arial"/>
          <w:spacing w:val="1"/>
          <w:sz w:val="22"/>
          <w:szCs w:val="22"/>
        </w:rPr>
        <w:t>rr</w:t>
      </w:r>
      <w:r w:rsidR="006C23D0">
        <w:rPr>
          <w:rFonts w:ascii="Arial" w:eastAsia="Arial" w:hAnsi="Arial" w:cs="Arial"/>
          <w:spacing w:val="-1"/>
          <w:sz w:val="22"/>
          <w:szCs w:val="22"/>
        </w:rPr>
        <w:t>e</w:t>
      </w:r>
      <w:r w:rsidR="006C23D0">
        <w:rPr>
          <w:rFonts w:ascii="Arial" w:eastAsia="Arial" w:hAnsi="Arial" w:cs="Arial"/>
          <w:spacing w:val="-3"/>
          <w:sz w:val="22"/>
          <w:szCs w:val="22"/>
        </w:rPr>
        <w:t>n</w:t>
      </w:r>
      <w:r w:rsidR="006C23D0">
        <w:rPr>
          <w:rFonts w:ascii="Arial" w:eastAsia="Arial" w:hAnsi="Arial" w:cs="Arial"/>
          <w:spacing w:val="1"/>
          <w:sz w:val="22"/>
          <w:szCs w:val="22"/>
        </w:rPr>
        <w:t>t</w:t>
      </w:r>
      <w:r w:rsidR="006C23D0">
        <w:rPr>
          <w:rFonts w:ascii="Arial" w:eastAsia="Arial" w:hAnsi="Arial" w:cs="Arial"/>
          <w:sz w:val="22"/>
          <w:szCs w:val="22"/>
        </w:rPr>
        <w:t>,</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pa</w:t>
      </w:r>
      <w:r w:rsidR="006C23D0">
        <w:rPr>
          <w:rFonts w:ascii="Arial" w:eastAsia="Arial" w:hAnsi="Arial" w:cs="Arial"/>
          <w:sz w:val="22"/>
          <w:szCs w:val="22"/>
        </w:rPr>
        <w:t>st</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an</w:t>
      </w:r>
      <w:r w:rsidR="006C23D0">
        <w:rPr>
          <w:rFonts w:ascii="Arial" w:eastAsia="Arial" w:hAnsi="Arial" w:cs="Arial"/>
          <w:sz w:val="22"/>
          <w:szCs w:val="22"/>
        </w:rPr>
        <w:t xml:space="preserve">d </w:t>
      </w:r>
      <w:r w:rsidR="006C23D0">
        <w:rPr>
          <w:rFonts w:ascii="Arial" w:eastAsia="Arial" w:hAnsi="Arial" w:cs="Arial"/>
          <w:spacing w:val="-1"/>
          <w:sz w:val="22"/>
          <w:szCs w:val="22"/>
        </w:rPr>
        <w:t>p</w:t>
      </w:r>
      <w:r w:rsidR="006C23D0">
        <w:rPr>
          <w:rFonts w:ascii="Arial" w:eastAsia="Arial" w:hAnsi="Arial" w:cs="Arial"/>
          <w:spacing w:val="1"/>
          <w:sz w:val="22"/>
          <w:szCs w:val="22"/>
        </w:rPr>
        <w:t>r</w:t>
      </w:r>
      <w:r w:rsidR="006C23D0">
        <w:rPr>
          <w:rFonts w:ascii="Arial" w:eastAsia="Arial" w:hAnsi="Arial" w:cs="Arial"/>
          <w:spacing w:val="-1"/>
          <w:sz w:val="22"/>
          <w:szCs w:val="22"/>
        </w:rPr>
        <w:t>o</w:t>
      </w:r>
      <w:r w:rsidR="006C23D0">
        <w:rPr>
          <w:rFonts w:ascii="Arial" w:eastAsia="Arial" w:hAnsi="Arial" w:cs="Arial"/>
          <w:sz w:val="22"/>
          <w:szCs w:val="22"/>
        </w:rPr>
        <w:t>s</w:t>
      </w:r>
      <w:r w:rsidR="006C23D0">
        <w:rPr>
          <w:rFonts w:ascii="Arial" w:eastAsia="Arial" w:hAnsi="Arial" w:cs="Arial"/>
          <w:spacing w:val="-3"/>
          <w:sz w:val="22"/>
          <w:szCs w:val="22"/>
        </w:rPr>
        <w:t>p</w:t>
      </w:r>
      <w:r w:rsidR="006C23D0">
        <w:rPr>
          <w:rFonts w:ascii="Arial" w:eastAsia="Arial" w:hAnsi="Arial" w:cs="Arial"/>
          <w:spacing w:val="-1"/>
          <w:sz w:val="22"/>
          <w:szCs w:val="22"/>
        </w:rPr>
        <w:t>e</w:t>
      </w:r>
      <w:r w:rsidR="006C23D0">
        <w:rPr>
          <w:rFonts w:ascii="Arial" w:eastAsia="Arial" w:hAnsi="Arial" w:cs="Arial"/>
          <w:sz w:val="22"/>
          <w:szCs w:val="22"/>
        </w:rPr>
        <w:t>c</w:t>
      </w:r>
      <w:r w:rsidR="006C23D0">
        <w:rPr>
          <w:rFonts w:ascii="Arial" w:eastAsia="Arial" w:hAnsi="Arial" w:cs="Arial"/>
          <w:spacing w:val="1"/>
          <w:sz w:val="22"/>
          <w:szCs w:val="22"/>
        </w:rPr>
        <w:t>t</w:t>
      </w:r>
      <w:r w:rsidR="006C23D0">
        <w:rPr>
          <w:rFonts w:ascii="Arial" w:eastAsia="Arial" w:hAnsi="Arial" w:cs="Arial"/>
          <w:spacing w:val="-1"/>
          <w:sz w:val="22"/>
          <w:szCs w:val="22"/>
        </w:rPr>
        <w:t>i</w:t>
      </w:r>
      <w:r w:rsidR="006C23D0">
        <w:rPr>
          <w:rFonts w:ascii="Arial" w:eastAsia="Arial" w:hAnsi="Arial" w:cs="Arial"/>
          <w:spacing w:val="-2"/>
          <w:sz w:val="22"/>
          <w:szCs w:val="22"/>
        </w:rPr>
        <w:t>v</w:t>
      </w:r>
      <w:r w:rsidR="006C23D0">
        <w:rPr>
          <w:rFonts w:ascii="Arial" w:eastAsia="Arial" w:hAnsi="Arial" w:cs="Arial"/>
          <w:sz w:val="22"/>
          <w:szCs w:val="22"/>
        </w:rPr>
        <w:t xml:space="preserve">e </w:t>
      </w:r>
      <w:r w:rsidR="006C23D0">
        <w:rPr>
          <w:rFonts w:ascii="Arial" w:eastAsia="Arial" w:hAnsi="Arial" w:cs="Arial"/>
          <w:spacing w:val="-1"/>
          <w:sz w:val="22"/>
          <w:szCs w:val="22"/>
        </w:rPr>
        <w:t>e</w:t>
      </w:r>
      <w:r w:rsidR="006C23D0">
        <w:rPr>
          <w:rFonts w:ascii="Arial" w:eastAsia="Arial" w:hAnsi="Arial" w:cs="Arial"/>
          <w:spacing w:val="1"/>
          <w:sz w:val="22"/>
          <w:szCs w:val="22"/>
        </w:rPr>
        <w:t>m</w:t>
      </w:r>
      <w:r w:rsidR="006C23D0">
        <w:rPr>
          <w:rFonts w:ascii="Arial" w:eastAsia="Arial" w:hAnsi="Arial" w:cs="Arial"/>
          <w:spacing w:val="-1"/>
          <w:sz w:val="22"/>
          <w:szCs w:val="22"/>
        </w:rPr>
        <w:t>plo</w:t>
      </w:r>
      <w:r w:rsidR="006C23D0">
        <w:rPr>
          <w:rFonts w:ascii="Arial" w:eastAsia="Arial" w:hAnsi="Arial" w:cs="Arial"/>
          <w:spacing w:val="-2"/>
          <w:sz w:val="22"/>
          <w:szCs w:val="22"/>
        </w:rPr>
        <w:t>y</w:t>
      </w:r>
      <w:r w:rsidR="006C23D0">
        <w:rPr>
          <w:rFonts w:ascii="Arial" w:eastAsia="Arial" w:hAnsi="Arial" w:cs="Arial"/>
          <w:spacing w:val="-1"/>
          <w:sz w:val="22"/>
          <w:szCs w:val="22"/>
        </w:rPr>
        <w:t>ee</w:t>
      </w:r>
      <w:r w:rsidR="006C23D0">
        <w:rPr>
          <w:rFonts w:ascii="Arial" w:eastAsia="Arial" w:hAnsi="Arial" w:cs="Arial"/>
          <w:sz w:val="22"/>
          <w:szCs w:val="22"/>
        </w:rPr>
        <w:t>s,</w:t>
      </w:r>
      <w:r w:rsidR="006C23D0" w:rsidRPr="00466719">
        <w:rPr>
          <w:rFonts w:ascii="Arial" w:eastAsia="Arial" w:hAnsi="Arial" w:cs="Arial"/>
          <w:spacing w:val="1"/>
          <w:sz w:val="22"/>
          <w:szCs w:val="22"/>
          <w:lang w:val="en-GB"/>
        </w:rPr>
        <w:t xml:space="preserve"> </w:t>
      </w:r>
      <w:r w:rsidR="006C23D0" w:rsidRPr="00466719">
        <w:rPr>
          <w:rFonts w:ascii="Arial" w:eastAsia="Arial" w:hAnsi="Arial" w:cs="Arial"/>
          <w:sz w:val="22"/>
          <w:szCs w:val="22"/>
          <w:lang w:val="en-GB"/>
        </w:rPr>
        <w:t>c</w:t>
      </w:r>
      <w:r w:rsidR="006C23D0" w:rsidRPr="00466719">
        <w:rPr>
          <w:rFonts w:ascii="Arial" w:eastAsia="Arial" w:hAnsi="Arial" w:cs="Arial"/>
          <w:spacing w:val="-1"/>
          <w:sz w:val="22"/>
          <w:szCs w:val="22"/>
          <w:lang w:val="en-GB"/>
        </w:rPr>
        <w:t>o</w:t>
      </w:r>
      <w:r w:rsidR="006C23D0" w:rsidRPr="00466719">
        <w:rPr>
          <w:rFonts w:ascii="Arial" w:eastAsia="Arial" w:hAnsi="Arial" w:cs="Arial"/>
          <w:spacing w:val="2"/>
          <w:sz w:val="22"/>
          <w:szCs w:val="22"/>
          <w:lang w:val="en-GB"/>
        </w:rPr>
        <w:t>u</w:t>
      </w:r>
      <w:r w:rsidR="006C23D0" w:rsidRPr="00466719">
        <w:rPr>
          <w:rFonts w:ascii="Arial" w:eastAsia="Arial" w:hAnsi="Arial" w:cs="Arial"/>
          <w:spacing w:val="-1"/>
          <w:sz w:val="22"/>
          <w:szCs w:val="22"/>
          <w:lang w:val="en-GB"/>
        </w:rPr>
        <w:t>n</w:t>
      </w:r>
      <w:r w:rsidR="006C23D0" w:rsidRPr="00466719">
        <w:rPr>
          <w:rFonts w:ascii="Arial" w:eastAsia="Arial" w:hAnsi="Arial" w:cs="Arial"/>
          <w:sz w:val="22"/>
          <w:szCs w:val="22"/>
          <w:lang w:val="en-GB"/>
        </w:rPr>
        <w:t>c</w:t>
      </w:r>
      <w:r w:rsidR="006C23D0" w:rsidRPr="00466719">
        <w:rPr>
          <w:rFonts w:ascii="Arial" w:eastAsia="Arial" w:hAnsi="Arial" w:cs="Arial"/>
          <w:spacing w:val="-1"/>
          <w:sz w:val="22"/>
          <w:szCs w:val="22"/>
          <w:lang w:val="en-GB"/>
        </w:rPr>
        <w:t>illo</w:t>
      </w:r>
      <w:r w:rsidR="006C23D0" w:rsidRPr="00466719">
        <w:rPr>
          <w:rFonts w:ascii="Arial" w:eastAsia="Arial" w:hAnsi="Arial" w:cs="Arial"/>
          <w:spacing w:val="1"/>
          <w:sz w:val="22"/>
          <w:szCs w:val="22"/>
          <w:lang w:val="en-GB"/>
        </w:rPr>
        <w:t>r</w:t>
      </w:r>
      <w:r w:rsidR="006C23D0" w:rsidRPr="00466719">
        <w:rPr>
          <w:rFonts w:ascii="Arial" w:eastAsia="Arial" w:hAnsi="Arial" w:cs="Arial"/>
          <w:sz w:val="22"/>
          <w:szCs w:val="22"/>
          <w:lang w:val="en-GB"/>
        </w:rPr>
        <w:t>s</w:t>
      </w:r>
      <w:r w:rsidR="006C23D0">
        <w:rPr>
          <w:rFonts w:ascii="Arial" w:eastAsia="Arial" w:hAnsi="Arial" w:cs="Arial"/>
          <w:sz w:val="22"/>
          <w:szCs w:val="22"/>
        </w:rPr>
        <w:t>,</w:t>
      </w:r>
      <w:r w:rsidR="006C23D0">
        <w:rPr>
          <w:rFonts w:ascii="Arial" w:eastAsia="Arial" w:hAnsi="Arial" w:cs="Arial"/>
          <w:spacing w:val="1"/>
          <w:sz w:val="22"/>
          <w:szCs w:val="22"/>
        </w:rPr>
        <w:t xml:space="preserve"> </w:t>
      </w:r>
      <w:r w:rsidR="006C23D0">
        <w:rPr>
          <w:rFonts w:ascii="Arial" w:eastAsia="Arial" w:hAnsi="Arial" w:cs="Arial"/>
          <w:sz w:val="22"/>
          <w:szCs w:val="22"/>
        </w:rPr>
        <w:t>c</w:t>
      </w:r>
      <w:r w:rsidR="006C23D0">
        <w:rPr>
          <w:rFonts w:ascii="Arial" w:eastAsia="Arial" w:hAnsi="Arial" w:cs="Arial"/>
          <w:spacing w:val="-1"/>
          <w:sz w:val="22"/>
          <w:szCs w:val="22"/>
        </w:rPr>
        <w:t>on</w:t>
      </w:r>
      <w:r w:rsidR="006C23D0">
        <w:rPr>
          <w:rFonts w:ascii="Arial" w:eastAsia="Arial" w:hAnsi="Arial" w:cs="Arial"/>
          <w:spacing w:val="1"/>
          <w:sz w:val="22"/>
          <w:szCs w:val="22"/>
        </w:rPr>
        <w:t>tr</w:t>
      </w:r>
      <w:r w:rsidR="006C23D0">
        <w:rPr>
          <w:rFonts w:ascii="Arial" w:eastAsia="Arial" w:hAnsi="Arial" w:cs="Arial"/>
          <w:spacing w:val="-1"/>
          <w:sz w:val="22"/>
          <w:szCs w:val="22"/>
        </w:rPr>
        <w:t>a</w:t>
      </w:r>
      <w:r w:rsidR="006C23D0">
        <w:rPr>
          <w:rFonts w:ascii="Arial" w:eastAsia="Arial" w:hAnsi="Arial" w:cs="Arial"/>
          <w:spacing w:val="-2"/>
          <w:sz w:val="22"/>
          <w:szCs w:val="22"/>
        </w:rPr>
        <w:t>c</w:t>
      </w:r>
      <w:r w:rsidR="006C23D0">
        <w:rPr>
          <w:rFonts w:ascii="Arial" w:eastAsia="Arial" w:hAnsi="Arial" w:cs="Arial"/>
          <w:spacing w:val="1"/>
          <w:sz w:val="22"/>
          <w:szCs w:val="22"/>
        </w:rPr>
        <w:t>t</w:t>
      </w:r>
      <w:r w:rsidR="006C23D0">
        <w:rPr>
          <w:rFonts w:ascii="Arial" w:eastAsia="Arial" w:hAnsi="Arial" w:cs="Arial"/>
          <w:spacing w:val="-1"/>
          <w:sz w:val="22"/>
          <w:szCs w:val="22"/>
        </w:rPr>
        <w:t>o</w:t>
      </w:r>
      <w:r w:rsidR="006C23D0">
        <w:rPr>
          <w:rFonts w:ascii="Arial" w:eastAsia="Arial" w:hAnsi="Arial" w:cs="Arial"/>
          <w:spacing w:val="1"/>
          <w:sz w:val="22"/>
          <w:szCs w:val="22"/>
        </w:rPr>
        <w:t>r</w:t>
      </w:r>
      <w:r w:rsidR="006C23D0">
        <w:rPr>
          <w:rFonts w:ascii="Arial" w:eastAsia="Arial" w:hAnsi="Arial" w:cs="Arial"/>
          <w:spacing w:val="-2"/>
          <w:sz w:val="22"/>
          <w:szCs w:val="22"/>
        </w:rPr>
        <w:t>s</w:t>
      </w:r>
      <w:r w:rsidR="006C23D0">
        <w:rPr>
          <w:rFonts w:ascii="Arial" w:eastAsia="Arial" w:hAnsi="Arial" w:cs="Arial"/>
          <w:sz w:val="22"/>
          <w:szCs w:val="22"/>
        </w:rPr>
        <w:t>, s</w:t>
      </w:r>
      <w:r w:rsidR="006C23D0">
        <w:rPr>
          <w:rFonts w:ascii="Arial" w:eastAsia="Arial" w:hAnsi="Arial" w:cs="Arial"/>
          <w:spacing w:val="-1"/>
          <w:sz w:val="22"/>
          <w:szCs w:val="22"/>
        </w:rPr>
        <w:t>upplie</w:t>
      </w:r>
      <w:r w:rsidR="006C23D0">
        <w:rPr>
          <w:rFonts w:ascii="Arial" w:eastAsia="Arial" w:hAnsi="Arial" w:cs="Arial"/>
          <w:spacing w:val="1"/>
          <w:sz w:val="22"/>
          <w:szCs w:val="22"/>
        </w:rPr>
        <w:t>r</w:t>
      </w:r>
      <w:r w:rsidR="006C23D0">
        <w:rPr>
          <w:rFonts w:ascii="Arial" w:eastAsia="Arial" w:hAnsi="Arial" w:cs="Arial"/>
          <w:sz w:val="22"/>
          <w:szCs w:val="22"/>
        </w:rPr>
        <w:t>s,</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lo</w:t>
      </w:r>
      <w:r w:rsidR="006C23D0">
        <w:rPr>
          <w:rFonts w:ascii="Arial" w:eastAsia="Arial" w:hAnsi="Arial" w:cs="Arial"/>
          <w:sz w:val="22"/>
          <w:szCs w:val="22"/>
        </w:rPr>
        <w:t>c</w:t>
      </w:r>
      <w:r w:rsidR="006C23D0">
        <w:rPr>
          <w:rFonts w:ascii="Arial" w:eastAsia="Arial" w:hAnsi="Arial" w:cs="Arial"/>
          <w:spacing w:val="-1"/>
          <w:sz w:val="22"/>
          <w:szCs w:val="22"/>
        </w:rPr>
        <w:t>a</w:t>
      </w:r>
      <w:r w:rsidR="006C23D0">
        <w:rPr>
          <w:rFonts w:ascii="Arial" w:eastAsia="Arial" w:hAnsi="Arial" w:cs="Arial"/>
          <w:sz w:val="22"/>
          <w:szCs w:val="22"/>
        </w:rPr>
        <w:t>l</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r</w:t>
      </w:r>
      <w:r w:rsidR="006C23D0">
        <w:rPr>
          <w:rFonts w:ascii="Arial" w:eastAsia="Arial" w:hAnsi="Arial" w:cs="Arial"/>
          <w:spacing w:val="-1"/>
          <w:sz w:val="22"/>
          <w:szCs w:val="22"/>
        </w:rPr>
        <w:t>e</w:t>
      </w:r>
      <w:r w:rsidR="006C23D0">
        <w:rPr>
          <w:rFonts w:ascii="Arial" w:eastAsia="Arial" w:hAnsi="Arial" w:cs="Arial"/>
          <w:sz w:val="22"/>
          <w:szCs w:val="22"/>
        </w:rPr>
        <w:t>s</w:t>
      </w:r>
      <w:r w:rsidR="006C23D0">
        <w:rPr>
          <w:rFonts w:ascii="Arial" w:eastAsia="Arial" w:hAnsi="Arial" w:cs="Arial"/>
          <w:spacing w:val="-1"/>
          <w:sz w:val="22"/>
          <w:szCs w:val="22"/>
        </w:rPr>
        <w:t>iden</w:t>
      </w:r>
      <w:r w:rsidR="006C23D0">
        <w:rPr>
          <w:rFonts w:ascii="Arial" w:eastAsia="Arial" w:hAnsi="Arial" w:cs="Arial"/>
          <w:spacing w:val="1"/>
          <w:sz w:val="22"/>
          <w:szCs w:val="22"/>
        </w:rPr>
        <w:t>t</w:t>
      </w:r>
      <w:r w:rsidR="006C23D0">
        <w:rPr>
          <w:rFonts w:ascii="Arial" w:eastAsia="Arial" w:hAnsi="Arial" w:cs="Arial"/>
          <w:spacing w:val="-2"/>
          <w:sz w:val="22"/>
          <w:szCs w:val="22"/>
        </w:rPr>
        <w:t>s</w:t>
      </w:r>
      <w:r w:rsidR="006C23D0">
        <w:rPr>
          <w:rFonts w:ascii="Arial" w:eastAsia="Arial" w:hAnsi="Arial" w:cs="Arial"/>
          <w:sz w:val="22"/>
          <w:szCs w:val="22"/>
        </w:rPr>
        <w:t>,</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an</w:t>
      </w:r>
      <w:r w:rsidR="006C23D0">
        <w:rPr>
          <w:rFonts w:ascii="Arial" w:eastAsia="Arial" w:hAnsi="Arial" w:cs="Arial"/>
          <w:sz w:val="22"/>
          <w:szCs w:val="22"/>
        </w:rPr>
        <w:t>d</w:t>
      </w:r>
      <w:r w:rsidR="006C23D0">
        <w:rPr>
          <w:rFonts w:ascii="Arial" w:eastAsia="Arial" w:hAnsi="Arial" w:cs="Arial"/>
          <w:spacing w:val="-1"/>
          <w:sz w:val="22"/>
          <w:szCs w:val="22"/>
        </w:rPr>
        <w:t xml:space="preserve"> o</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pacing w:val="-3"/>
          <w:sz w:val="22"/>
          <w:szCs w:val="22"/>
        </w:rPr>
        <w:t>e</w:t>
      </w:r>
      <w:r w:rsidR="006C23D0">
        <w:rPr>
          <w:rFonts w:ascii="Arial" w:eastAsia="Arial" w:hAnsi="Arial" w:cs="Arial"/>
          <w:spacing w:val="1"/>
          <w:sz w:val="22"/>
          <w:szCs w:val="22"/>
        </w:rPr>
        <w:t>r</w:t>
      </w:r>
      <w:r w:rsidR="006C23D0">
        <w:rPr>
          <w:rFonts w:ascii="Arial" w:eastAsia="Arial" w:hAnsi="Arial" w:cs="Arial"/>
          <w:sz w:val="22"/>
          <w:szCs w:val="22"/>
        </w:rPr>
        <w:t>s</w:t>
      </w:r>
      <w:r w:rsidR="006C23D0">
        <w:rPr>
          <w:rFonts w:ascii="Arial" w:eastAsia="Arial" w:hAnsi="Arial" w:cs="Arial"/>
          <w:spacing w:val="1"/>
          <w:sz w:val="22"/>
          <w:szCs w:val="22"/>
        </w:rPr>
        <w:t xml:space="preserve"> </w:t>
      </w:r>
      <w:r w:rsidR="006C23D0">
        <w:rPr>
          <w:rFonts w:ascii="Arial" w:eastAsia="Arial" w:hAnsi="Arial" w:cs="Arial"/>
          <w:spacing w:val="-4"/>
          <w:sz w:val="22"/>
          <w:szCs w:val="22"/>
        </w:rPr>
        <w:t>w</w:t>
      </w:r>
      <w:r w:rsidR="006C23D0">
        <w:rPr>
          <w:rFonts w:ascii="Arial" w:eastAsia="Arial" w:hAnsi="Arial" w:cs="Arial"/>
          <w:spacing w:val="-1"/>
          <w:sz w:val="22"/>
          <w:szCs w:val="22"/>
        </w:rPr>
        <w:t>i</w:t>
      </w:r>
      <w:r w:rsidR="006C23D0">
        <w:rPr>
          <w:rFonts w:ascii="Arial" w:eastAsia="Arial" w:hAnsi="Arial" w:cs="Arial"/>
          <w:spacing w:val="1"/>
          <w:sz w:val="22"/>
          <w:szCs w:val="22"/>
        </w:rPr>
        <w:t>t</w:t>
      </w:r>
      <w:r w:rsidR="006C23D0">
        <w:rPr>
          <w:rFonts w:ascii="Arial" w:eastAsia="Arial" w:hAnsi="Arial" w:cs="Arial"/>
          <w:sz w:val="22"/>
          <w:szCs w:val="22"/>
        </w:rPr>
        <w:t>h</w:t>
      </w:r>
      <w:r w:rsidR="006C23D0">
        <w:rPr>
          <w:rFonts w:ascii="Arial" w:eastAsia="Arial" w:hAnsi="Arial" w:cs="Arial"/>
          <w:spacing w:val="1"/>
          <w:sz w:val="22"/>
          <w:szCs w:val="22"/>
        </w:rPr>
        <w:t xml:space="preserve"> </w:t>
      </w:r>
      <w:r w:rsidR="006C23D0">
        <w:rPr>
          <w:rFonts w:ascii="Arial" w:eastAsia="Arial" w:hAnsi="Arial" w:cs="Arial"/>
          <w:spacing w:val="-4"/>
          <w:sz w:val="22"/>
          <w:szCs w:val="22"/>
        </w:rPr>
        <w:t>w</w:t>
      </w:r>
      <w:r w:rsidR="006C23D0">
        <w:rPr>
          <w:rFonts w:ascii="Arial" w:eastAsia="Arial" w:hAnsi="Arial" w:cs="Arial"/>
          <w:spacing w:val="-1"/>
          <w:sz w:val="22"/>
          <w:szCs w:val="22"/>
        </w:rPr>
        <w:t>ho</w:t>
      </w:r>
      <w:r w:rsidR="006C23D0">
        <w:rPr>
          <w:rFonts w:ascii="Arial" w:eastAsia="Arial" w:hAnsi="Arial" w:cs="Arial"/>
          <w:sz w:val="22"/>
          <w:szCs w:val="22"/>
        </w:rPr>
        <w:t>m</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t</w:t>
      </w:r>
      <w:r w:rsidR="006C23D0">
        <w:rPr>
          <w:rFonts w:ascii="Arial" w:eastAsia="Arial" w:hAnsi="Arial" w:cs="Arial"/>
          <w:sz w:val="22"/>
          <w:szCs w:val="22"/>
        </w:rPr>
        <w:t>he</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Pa</w:t>
      </w:r>
      <w:r w:rsidR="006C23D0">
        <w:rPr>
          <w:rFonts w:ascii="Arial" w:eastAsia="Arial" w:hAnsi="Arial" w:cs="Arial"/>
          <w:spacing w:val="1"/>
          <w:sz w:val="22"/>
          <w:szCs w:val="22"/>
        </w:rPr>
        <w:t>r</w:t>
      </w:r>
      <w:r w:rsidR="006C23D0">
        <w:rPr>
          <w:rFonts w:ascii="Arial" w:eastAsia="Arial" w:hAnsi="Arial" w:cs="Arial"/>
          <w:spacing w:val="-1"/>
          <w:sz w:val="22"/>
          <w:szCs w:val="22"/>
        </w:rPr>
        <w:t>i</w:t>
      </w:r>
      <w:r w:rsidR="006C23D0">
        <w:rPr>
          <w:rFonts w:ascii="Arial" w:eastAsia="Arial" w:hAnsi="Arial" w:cs="Arial"/>
          <w:sz w:val="22"/>
          <w:szCs w:val="22"/>
        </w:rPr>
        <w:t>sh</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Coun</w:t>
      </w:r>
      <w:r w:rsidR="006C23D0">
        <w:rPr>
          <w:rFonts w:ascii="Arial" w:eastAsia="Arial" w:hAnsi="Arial" w:cs="Arial"/>
          <w:sz w:val="22"/>
          <w:szCs w:val="22"/>
        </w:rPr>
        <w:t>c</w:t>
      </w:r>
      <w:r w:rsidR="006C23D0">
        <w:rPr>
          <w:rFonts w:ascii="Arial" w:eastAsia="Arial" w:hAnsi="Arial" w:cs="Arial"/>
          <w:spacing w:val="-1"/>
          <w:sz w:val="22"/>
          <w:szCs w:val="22"/>
        </w:rPr>
        <w:t>i</w:t>
      </w:r>
      <w:r w:rsidR="006C23D0">
        <w:rPr>
          <w:rFonts w:ascii="Arial" w:eastAsia="Arial" w:hAnsi="Arial" w:cs="Arial"/>
          <w:sz w:val="22"/>
          <w:szCs w:val="22"/>
        </w:rPr>
        <w:t>l c</w:t>
      </w:r>
      <w:r w:rsidR="006C23D0">
        <w:rPr>
          <w:rFonts w:ascii="Arial" w:eastAsia="Arial" w:hAnsi="Arial" w:cs="Arial"/>
          <w:spacing w:val="-3"/>
          <w:sz w:val="22"/>
          <w:szCs w:val="22"/>
        </w:rPr>
        <w:t>o</w:t>
      </w:r>
      <w:r w:rsidR="006C23D0">
        <w:rPr>
          <w:rFonts w:ascii="Arial" w:eastAsia="Arial" w:hAnsi="Arial" w:cs="Arial"/>
          <w:spacing w:val="1"/>
          <w:sz w:val="22"/>
          <w:szCs w:val="22"/>
        </w:rPr>
        <w:t>m</w:t>
      </w:r>
      <w:r w:rsidR="006C23D0">
        <w:rPr>
          <w:rFonts w:ascii="Arial" w:eastAsia="Arial" w:hAnsi="Arial" w:cs="Arial"/>
          <w:spacing w:val="-2"/>
          <w:sz w:val="22"/>
          <w:szCs w:val="22"/>
        </w:rPr>
        <w:t>m</w:t>
      </w:r>
      <w:r w:rsidR="006C23D0">
        <w:rPr>
          <w:rFonts w:ascii="Arial" w:eastAsia="Arial" w:hAnsi="Arial" w:cs="Arial"/>
          <w:spacing w:val="-1"/>
          <w:sz w:val="22"/>
          <w:szCs w:val="22"/>
        </w:rPr>
        <w:t>uni</w:t>
      </w:r>
      <w:r w:rsidR="006C23D0">
        <w:rPr>
          <w:rFonts w:ascii="Arial" w:eastAsia="Arial" w:hAnsi="Arial" w:cs="Arial"/>
          <w:sz w:val="22"/>
          <w:szCs w:val="22"/>
        </w:rPr>
        <w:t>c</w:t>
      </w:r>
      <w:r w:rsidR="006C23D0">
        <w:rPr>
          <w:rFonts w:ascii="Arial" w:eastAsia="Arial" w:hAnsi="Arial" w:cs="Arial"/>
          <w:spacing w:val="-1"/>
          <w:sz w:val="22"/>
          <w:szCs w:val="22"/>
        </w:rPr>
        <w:t>a</w:t>
      </w:r>
      <w:r w:rsidR="006C23D0">
        <w:rPr>
          <w:rFonts w:ascii="Arial" w:eastAsia="Arial" w:hAnsi="Arial" w:cs="Arial"/>
          <w:spacing w:val="1"/>
          <w:sz w:val="22"/>
          <w:szCs w:val="22"/>
        </w:rPr>
        <w:t>t</w:t>
      </w:r>
      <w:r w:rsidR="006C23D0">
        <w:rPr>
          <w:rFonts w:ascii="Arial" w:eastAsia="Arial" w:hAnsi="Arial" w:cs="Arial"/>
          <w:spacing w:val="-1"/>
          <w:sz w:val="22"/>
          <w:szCs w:val="22"/>
        </w:rPr>
        <w:t>e</w:t>
      </w:r>
      <w:r w:rsidR="006C23D0">
        <w:rPr>
          <w:rFonts w:ascii="Arial" w:eastAsia="Arial" w:hAnsi="Arial" w:cs="Arial"/>
          <w:sz w:val="22"/>
          <w:szCs w:val="22"/>
        </w:rPr>
        <w:t>s.</w:t>
      </w:r>
    </w:p>
    <w:p w:rsidR="002807C2" w:rsidRDefault="002807C2">
      <w:pPr>
        <w:spacing w:before="11" w:line="240" w:lineRule="exact"/>
        <w:rPr>
          <w:sz w:val="24"/>
          <w:szCs w:val="24"/>
        </w:rPr>
      </w:pPr>
    </w:p>
    <w:p w:rsidR="002807C2" w:rsidRDefault="006C23D0">
      <w:pPr>
        <w:ind w:left="114" w:right="7040"/>
        <w:jc w:val="both"/>
        <w:rPr>
          <w:rFonts w:ascii="Arial" w:eastAsia="Arial" w:hAnsi="Arial" w:cs="Arial"/>
          <w:sz w:val="22"/>
          <w:szCs w:val="22"/>
        </w:rPr>
      </w:pPr>
      <w:r>
        <w:rPr>
          <w:rFonts w:ascii="Arial" w:eastAsia="Arial" w:hAnsi="Arial" w:cs="Arial"/>
          <w:b/>
          <w:spacing w:val="-1"/>
          <w:sz w:val="22"/>
          <w:szCs w:val="22"/>
        </w:rPr>
        <w:t>2</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pacing w:val="-1"/>
          <w:sz w:val="22"/>
          <w:szCs w:val="22"/>
        </w:rPr>
        <w:t>e</w:t>
      </w:r>
      <w:r>
        <w:rPr>
          <w:rFonts w:ascii="Arial" w:eastAsia="Arial" w:hAnsi="Arial" w:cs="Arial"/>
          <w:b/>
          <w:sz w:val="22"/>
          <w:szCs w:val="22"/>
        </w:rPr>
        <w:t>m</w:t>
      </w:r>
      <w:r>
        <w:rPr>
          <w:rFonts w:ascii="Arial" w:eastAsia="Arial" w:hAnsi="Arial" w:cs="Arial"/>
          <w:b/>
          <w:spacing w:val="-1"/>
          <w:sz w:val="22"/>
          <w:szCs w:val="22"/>
        </w:rPr>
        <w:t>e</w:t>
      </w:r>
      <w:r>
        <w:rPr>
          <w:rFonts w:ascii="Arial" w:eastAsia="Arial" w:hAnsi="Arial" w:cs="Arial"/>
          <w:b/>
          <w:spacing w:val="-3"/>
          <w:sz w:val="22"/>
          <w:szCs w:val="22"/>
        </w:rPr>
        <w:t>n</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pacing w:val="-3"/>
          <w:sz w:val="22"/>
          <w:szCs w:val="22"/>
        </w:rPr>
        <w:t>o</w:t>
      </w:r>
      <w:r>
        <w:rPr>
          <w:rFonts w:ascii="Arial" w:eastAsia="Arial" w:hAnsi="Arial" w:cs="Arial"/>
          <w:b/>
          <w:spacing w:val="1"/>
          <w:sz w:val="22"/>
          <w:szCs w:val="22"/>
        </w:rPr>
        <w:t>li</w:t>
      </w:r>
      <w:r>
        <w:rPr>
          <w:rFonts w:ascii="Arial" w:eastAsia="Arial" w:hAnsi="Arial" w:cs="Arial"/>
          <w:b/>
          <w:spacing w:val="-1"/>
          <w:sz w:val="22"/>
          <w:szCs w:val="22"/>
        </w:rPr>
        <w:t>c</w:t>
      </w:r>
      <w:r>
        <w:rPr>
          <w:rFonts w:ascii="Arial" w:eastAsia="Arial" w:hAnsi="Arial" w:cs="Arial"/>
          <w:b/>
          <w:sz w:val="22"/>
          <w:szCs w:val="22"/>
        </w:rPr>
        <w:t>y</w:t>
      </w:r>
    </w:p>
    <w:p w:rsidR="002807C2" w:rsidRDefault="006C23D0">
      <w:pPr>
        <w:spacing w:before="4"/>
        <w:ind w:left="114" w:right="73"/>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op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4"/>
          <w:sz w:val="22"/>
          <w:szCs w:val="22"/>
        </w:rPr>
        <w:t>i</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4"/>
          <w:sz w:val="22"/>
          <w:szCs w:val="22"/>
        </w:rPr>
        <w:t xml:space="preserve"> </w:t>
      </w:r>
      <w:proofErr w:type="spellStart"/>
      <w:r w:rsidR="00034B6E">
        <w:rPr>
          <w:rFonts w:ascii="Arial" w:eastAsia="Arial" w:hAnsi="Arial" w:cs="Arial"/>
          <w:spacing w:val="-1"/>
          <w:sz w:val="22"/>
          <w:szCs w:val="22"/>
        </w:rPr>
        <w:t>Broomhaugh</w:t>
      </w:r>
      <w:proofErr w:type="spellEnd"/>
      <w:r w:rsidR="00034B6E">
        <w:rPr>
          <w:rFonts w:ascii="Arial" w:eastAsia="Arial" w:hAnsi="Arial" w:cs="Arial"/>
          <w:spacing w:val="-1"/>
          <w:sz w:val="22"/>
          <w:szCs w:val="22"/>
        </w:rPr>
        <w:t xml:space="preserve"> &amp; Riding</w:t>
      </w:r>
      <w:r>
        <w:rPr>
          <w:rFonts w:ascii="Arial" w:eastAsia="Arial" w:hAnsi="Arial" w:cs="Arial"/>
          <w:spacing w:val="2"/>
          <w:sz w:val="22"/>
          <w:szCs w:val="22"/>
        </w:rPr>
        <w:t xml:space="preserve"> </w:t>
      </w: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Coun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3"/>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olle</w:t>
      </w:r>
      <w:r>
        <w:rPr>
          <w:rFonts w:ascii="Arial" w:eastAsia="Arial" w:hAnsi="Arial" w:cs="Arial"/>
          <w:sz w:val="22"/>
          <w:szCs w:val="22"/>
        </w:rPr>
        <w:t>ct</w:t>
      </w:r>
      <w:r>
        <w:rPr>
          <w:rFonts w:ascii="Arial" w:eastAsia="Arial" w:hAnsi="Arial" w:cs="Arial"/>
          <w:spacing w:val="4"/>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se </w:t>
      </w:r>
      <w:r>
        <w:rPr>
          <w:rFonts w:ascii="Arial" w:eastAsia="Arial" w:hAnsi="Arial" w:cs="Arial"/>
          <w:spacing w:val="-1"/>
          <w:sz w:val="22"/>
          <w:szCs w:val="22"/>
        </w:rPr>
        <w:t>in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abou</w:t>
      </w:r>
      <w:r>
        <w:rPr>
          <w:rFonts w:ascii="Arial" w:eastAsia="Arial" w:hAnsi="Arial" w:cs="Arial"/>
          <w:sz w:val="22"/>
          <w:szCs w:val="22"/>
        </w:rPr>
        <w:t>t</w:t>
      </w:r>
      <w:r>
        <w:rPr>
          <w:rFonts w:ascii="Arial" w:eastAsia="Arial" w:hAnsi="Arial" w:cs="Arial"/>
          <w:spacing w:val="21"/>
          <w:sz w:val="22"/>
          <w:szCs w:val="22"/>
        </w:rPr>
        <w:t xml:space="preserve"> </w:t>
      </w:r>
      <w:r>
        <w:rPr>
          <w:rFonts w:ascii="Arial" w:eastAsia="Arial" w:hAnsi="Arial" w:cs="Arial"/>
          <w:spacing w:val="-1"/>
          <w:sz w:val="22"/>
          <w:szCs w:val="22"/>
        </w:rPr>
        <w:t>peop</w:t>
      </w:r>
      <w:r>
        <w:rPr>
          <w:rFonts w:ascii="Arial" w:eastAsia="Arial" w:hAnsi="Arial" w:cs="Arial"/>
          <w:spacing w:val="-4"/>
          <w:sz w:val="22"/>
          <w:szCs w:val="22"/>
        </w:rPr>
        <w:t>l</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0"/>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ho</w:t>
      </w:r>
      <w:r>
        <w:rPr>
          <w:rFonts w:ascii="Arial" w:eastAsia="Arial" w:hAnsi="Arial" w:cs="Arial"/>
          <w:sz w:val="22"/>
          <w:szCs w:val="22"/>
        </w:rPr>
        <w:t>m</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4"/>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2"/>
          <w:sz w:val="22"/>
          <w:szCs w:val="22"/>
        </w:rPr>
        <w:t>k</w:t>
      </w:r>
      <w:r>
        <w:rPr>
          <w:rFonts w:ascii="Arial" w:eastAsia="Arial" w:hAnsi="Arial" w:cs="Arial"/>
          <w:sz w:val="22"/>
          <w:szCs w:val="22"/>
        </w:rPr>
        <w:t xml:space="preserve">s.   </w:t>
      </w:r>
      <w:r>
        <w:rPr>
          <w:rFonts w:ascii="Arial" w:eastAsia="Arial" w:hAnsi="Arial" w:cs="Arial"/>
          <w:spacing w:val="2"/>
          <w:sz w:val="22"/>
          <w:szCs w:val="22"/>
        </w:rPr>
        <w:t>T</w:t>
      </w:r>
      <w:r>
        <w:rPr>
          <w:rFonts w:ascii="Arial" w:eastAsia="Arial" w:hAnsi="Arial" w:cs="Arial"/>
          <w:spacing w:val="-1"/>
          <w:sz w:val="22"/>
          <w:szCs w:val="22"/>
        </w:rPr>
        <w:t>he</w:t>
      </w:r>
      <w:r>
        <w:rPr>
          <w:rFonts w:ascii="Arial" w:eastAsia="Arial" w:hAnsi="Arial" w:cs="Arial"/>
          <w:sz w:val="22"/>
          <w:szCs w:val="22"/>
        </w:rPr>
        <w:t>se</w:t>
      </w:r>
      <w:r>
        <w:rPr>
          <w:rFonts w:ascii="Arial" w:eastAsia="Arial" w:hAnsi="Arial" w:cs="Arial"/>
          <w:spacing w:val="18"/>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in</w:t>
      </w:r>
      <w:r>
        <w:rPr>
          <w:rFonts w:ascii="Arial" w:eastAsia="Arial" w:hAnsi="Arial" w:cs="Arial"/>
          <w:sz w:val="22"/>
          <w:szCs w:val="22"/>
        </w:rPr>
        <w:t>c</w:t>
      </w:r>
      <w:r>
        <w:rPr>
          <w:rFonts w:ascii="Arial" w:eastAsia="Arial" w:hAnsi="Arial" w:cs="Arial"/>
          <w:spacing w:val="-1"/>
          <w:sz w:val="22"/>
          <w:szCs w:val="22"/>
        </w:rPr>
        <w:t>lud</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be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0"/>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publi</w:t>
      </w:r>
      <w:r>
        <w:rPr>
          <w:rFonts w:ascii="Arial" w:eastAsia="Arial" w:hAnsi="Arial" w:cs="Arial"/>
          <w:sz w:val="22"/>
          <w:szCs w:val="22"/>
        </w:rPr>
        <w:t>c, c</w:t>
      </w:r>
      <w:r>
        <w:rPr>
          <w:rFonts w:ascii="Arial" w:eastAsia="Arial" w:hAnsi="Arial" w:cs="Arial"/>
          <w:spacing w:val="-1"/>
          <w:sz w:val="22"/>
          <w:szCs w:val="22"/>
        </w:rPr>
        <w:t>u</w:t>
      </w:r>
      <w:r>
        <w:rPr>
          <w:rFonts w:ascii="Arial" w:eastAsia="Arial" w:hAnsi="Arial" w:cs="Arial"/>
          <w:spacing w:val="1"/>
          <w:sz w:val="22"/>
          <w:szCs w:val="22"/>
        </w:rPr>
        <w:t>rr</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pa</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plo</w:t>
      </w:r>
      <w:r>
        <w:rPr>
          <w:rFonts w:ascii="Arial" w:eastAsia="Arial" w:hAnsi="Arial" w:cs="Arial"/>
          <w:spacing w:val="-2"/>
          <w:sz w:val="22"/>
          <w:szCs w:val="22"/>
        </w:rPr>
        <w:t>y</w:t>
      </w:r>
      <w:r>
        <w:rPr>
          <w:rFonts w:ascii="Arial" w:eastAsia="Arial" w:hAnsi="Arial" w:cs="Arial"/>
          <w:spacing w:val="-1"/>
          <w:sz w:val="22"/>
          <w:szCs w:val="22"/>
        </w:rPr>
        <w:t>ee</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z w:val="22"/>
          <w:szCs w:val="22"/>
        </w:rPr>
        <w:t>s</w:t>
      </w:r>
      <w:r>
        <w:rPr>
          <w:rFonts w:ascii="Arial" w:eastAsia="Arial" w:hAnsi="Arial" w:cs="Arial"/>
          <w:spacing w:val="-1"/>
          <w:sz w:val="22"/>
          <w:szCs w:val="22"/>
        </w:rPr>
        <w:t>upplie</w:t>
      </w:r>
      <w:r>
        <w:rPr>
          <w:rFonts w:ascii="Arial" w:eastAsia="Arial" w:hAnsi="Arial" w:cs="Arial"/>
          <w:spacing w:val="1"/>
          <w:sz w:val="22"/>
          <w:szCs w:val="22"/>
        </w:rPr>
        <w:t>r</w:t>
      </w:r>
      <w:r>
        <w:rPr>
          <w:rFonts w:ascii="Arial" w:eastAsia="Arial" w:hAnsi="Arial" w:cs="Arial"/>
          <w:sz w:val="22"/>
          <w:szCs w:val="22"/>
        </w:rPr>
        <w:t xml:space="preserve">s.  </w:t>
      </w:r>
      <w:r w:rsidR="00034B6E">
        <w:rPr>
          <w:rFonts w:ascii="Arial" w:eastAsia="Arial" w:hAnsi="Arial" w:cs="Arial"/>
          <w:sz w:val="22"/>
          <w:szCs w:val="22"/>
        </w:rPr>
        <w:t>Typical information we hold is: the names of people who are given permission to address Council meetings; names and addresses of people who wish to influence the view of the Council on planning requests, the name and contact details of individuals who approach the Parish Council for help,</w:t>
      </w:r>
      <w:r w:rsidR="003A488E">
        <w:rPr>
          <w:rFonts w:ascii="Arial" w:eastAsia="Arial" w:hAnsi="Arial" w:cs="Arial"/>
          <w:sz w:val="22"/>
          <w:szCs w:val="22"/>
        </w:rPr>
        <w:t xml:space="preserve"> </w:t>
      </w:r>
      <w:r w:rsidR="00034B6E">
        <w:rPr>
          <w:rFonts w:ascii="Arial" w:eastAsia="Arial" w:hAnsi="Arial" w:cs="Arial"/>
          <w:sz w:val="22"/>
          <w:szCs w:val="22"/>
        </w:rPr>
        <w:t xml:space="preserve">information, advice, to make complaints and to give compliments; and the name and contact details of others who might feature in discussions, in decision making and in operating services. </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0"/>
          <w:sz w:val="22"/>
          <w:szCs w:val="22"/>
        </w:rPr>
        <w:t xml:space="preserve"> </w:t>
      </w:r>
      <w:r>
        <w:rPr>
          <w:rFonts w:ascii="Arial" w:eastAsia="Arial" w:hAnsi="Arial" w:cs="Arial"/>
          <w:spacing w:val="-1"/>
          <w:sz w:val="22"/>
          <w:szCs w:val="22"/>
        </w:rPr>
        <w:t>addi</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Coun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9"/>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z w:val="22"/>
          <w:szCs w:val="22"/>
        </w:rPr>
        <w:t>y</w:t>
      </w:r>
      <w:r>
        <w:rPr>
          <w:rFonts w:ascii="Arial" w:eastAsia="Arial" w:hAnsi="Arial" w:cs="Arial"/>
          <w:spacing w:val="8"/>
          <w:sz w:val="22"/>
          <w:szCs w:val="22"/>
        </w:rPr>
        <w:t xml:space="preserve"> </w:t>
      </w:r>
      <w:r>
        <w:rPr>
          <w:rFonts w:ascii="Arial" w:eastAsia="Arial" w:hAnsi="Arial" w:cs="Arial"/>
          <w:spacing w:val="-1"/>
          <w:sz w:val="22"/>
          <w:szCs w:val="22"/>
        </w:rPr>
        <w:t>b</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pacing w:val="-1"/>
          <w:sz w:val="22"/>
          <w:szCs w:val="22"/>
        </w:rPr>
        <w:t>b</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z w:val="22"/>
          <w:szCs w:val="22"/>
        </w:rPr>
        <w:t>w</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ct</w:t>
      </w:r>
      <w:r>
        <w:rPr>
          <w:rFonts w:ascii="Arial" w:eastAsia="Arial" w:hAnsi="Arial" w:cs="Arial"/>
          <w:spacing w:val="41"/>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pacing w:val="-1"/>
          <w:sz w:val="22"/>
          <w:szCs w:val="22"/>
        </w:rPr>
        <w:t>u</w:t>
      </w:r>
      <w:r>
        <w:rPr>
          <w:rFonts w:ascii="Arial" w:eastAsia="Arial" w:hAnsi="Arial" w:cs="Arial"/>
          <w:sz w:val="22"/>
          <w:szCs w:val="22"/>
        </w:rPr>
        <w:t>se</w:t>
      </w:r>
      <w:r>
        <w:rPr>
          <w:rFonts w:ascii="Arial" w:eastAsia="Arial" w:hAnsi="Arial" w:cs="Arial"/>
          <w:spacing w:val="39"/>
          <w:sz w:val="22"/>
          <w:szCs w:val="22"/>
        </w:rPr>
        <w:t xml:space="preserve"> </w:t>
      </w:r>
      <w:r>
        <w:rPr>
          <w:rFonts w:ascii="Arial" w:eastAsia="Arial" w:hAnsi="Arial" w:cs="Arial"/>
          <w:spacing w:val="-1"/>
          <w:sz w:val="22"/>
          <w:szCs w:val="22"/>
        </w:rPr>
        <w:t>in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3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9"/>
          <w:sz w:val="22"/>
          <w:szCs w:val="22"/>
        </w:rPr>
        <w:t xml:space="preserve"> </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pacing w:val="-1"/>
          <w:sz w:val="22"/>
          <w:szCs w:val="22"/>
        </w:rPr>
        <w:t>de</w:t>
      </w:r>
      <w:r>
        <w:rPr>
          <w:rFonts w:ascii="Arial" w:eastAsia="Arial" w:hAnsi="Arial" w:cs="Arial"/>
          <w:sz w:val="22"/>
          <w:szCs w:val="22"/>
        </w:rPr>
        <w:t>r</w:t>
      </w:r>
      <w:r>
        <w:rPr>
          <w:rFonts w:ascii="Arial" w:eastAsia="Arial" w:hAnsi="Arial" w:cs="Arial"/>
          <w:spacing w:val="4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pl</w:t>
      </w:r>
      <w:r>
        <w:rPr>
          <w:rFonts w:ascii="Arial" w:eastAsia="Arial" w:hAnsi="Arial" w:cs="Arial"/>
          <w:sz w:val="22"/>
          <w:szCs w:val="22"/>
        </w:rPr>
        <w:t>y</w:t>
      </w:r>
      <w:r>
        <w:rPr>
          <w:rFonts w:ascii="Arial" w:eastAsia="Arial" w:hAnsi="Arial" w:cs="Arial"/>
          <w:spacing w:val="40"/>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pacing w:val="-3"/>
          <w:sz w:val="22"/>
          <w:szCs w:val="22"/>
        </w:rPr>
        <w:t>o</w:t>
      </w:r>
      <w:r>
        <w:rPr>
          <w:rFonts w:ascii="Arial" w:eastAsia="Arial" w:hAnsi="Arial" w:cs="Arial"/>
          <w:sz w:val="22"/>
          <w:szCs w:val="22"/>
        </w:rPr>
        <w:t>f c</w:t>
      </w:r>
      <w:r>
        <w:rPr>
          <w:rFonts w:ascii="Arial" w:eastAsia="Arial" w:hAnsi="Arial" w:cs="Arial"/>
          <w:spacing w:val="-1"/>
          <w:sz w:val="22"/>
          <w:szCs w:val="22"/>
        </w:rPr>
        <w:t>en</w:t>
      </w:r>
      <w:r>
        <w:rPr>
          <w:rFonts w:ascii="Arial" w:eastAsia="Arial" w:hAnsi="Arial" w:cs="Arial"/>
          <w:spacing w:val="1"/>
          <w:sz w:val="22"/>
          <w:szCs w:val="22"/>
        </w:rPr>
        <w:t>tr</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g</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Thi</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1"/>
          <w:sz w:val="22"/>
          <w:szCs w:val="22"/>
        </w:rPr>
        <w:t>in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u</w:t>
      </w:r>
      <w:r>
        <w:rPr>
          <w:rFonts w:ascii="Arial" w:eastAsia="Arial" w:hAnsi="Arial" w:cs="Arial"/>
          <w:sz w:val="22"/>
          <w:szCs w:val="22"/>
        </w:rPr>
        <w:t>st</w:t>
      </w:r>
      <w:r>
        <w:rPr>
          <w:rFonts w:ascii="Arial" w:eastAsia="Arial" w:hAnsi="Arial" w:cs="Arial"/>
          <w:spacing w:val="7"/>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pacing w:val="-1"/>
          <w:sz w:val="22"/>
          <w:szCs w:val="22"/>
        </w:rPr>
        <w:t>ndle</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pacing w:val="-1"/>
          <w:sz w:val="22"/>
          <w:szCs w:val="22"/>
        </w:rPr>
        <w:t>deal</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5"/>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ope</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ho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pacing w:val="-1"/>
          <w:sz w:val="22"/>
          <w:szCs w:val="22"/>
        </w:rPr>
        <w:t>le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ed</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r</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ed</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an</w:t>
      </w:r>
      <w:r>
        <w:rPr>
          <w:rFonts w:ascii="Arial" w:eastAsia="Arial" w:hAnsi="Arial" w:cs="Arial"/>
          <w:sz w:val="22"/>
          <w:szCs w:val="22"/>
        </w:rPr>
        <w:t xml:space="preserve">d </w:t>
      </w:r>
      <w:r>
        <w:rPr>
          <w:rFonts w:ascii="Arial" w:eastAsia="Arial" w:hAnsi="Arial" w:cs="Arial"/>
          <w:spacing w:val="-4"/>
          <w:sz w:val="22"/>
          <w:szCs w:val="22"/>
        </w:rPr>
        <w:t>w</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pape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 xml:space="preserve">y </w:t>
      </w:r>
      <w:r>
        <w:rPr>
          <w:rFonts w:ascii="Arial" w:eastAsia="Arial" w:hAnsi="Arial" w:cs="Arial"/>
          <w:spacing w:val="-1"/>
          <w:sz w:val="22"/>
          <w:szCs w:val="22"/>
        </w:rPr>
        <w:t>an</w:t>
      </w:r>
      <w:r>
        <w:rPr>
          <w:rFonts w:ascii="Arial" w:eastAsia="Arial" w:hAnsi="Arial" w:cs="Arial"/>
          <w:sz w:val="22"/>
          <w:szCs w:val="22"/>
        </w:rPr>
        <w:t xml:space="preserve">y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ean</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hi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ct</w:t>
      </w:r>
      <w:r>
        <w:rPr>
          <w:rFonts w:ascii="Arial" w:eastAsia="Arial" w:hAnsi="Arial" w:cs="Arial"/>
          <w:spacing w:val="4"/>
          <w:sz w:val="22"/>
          <w:szCs w:val="22"/>
        </w:rPr>
        <w:t xml:space="preserve"> </w:t>
      </w:r>
      <w:r>
        <w:rPr>
          <w:rFonts w:ascii="Arial" w:eastAsia="Arial" w:hAnsi="Arial" w:cs="Arial"/>
          <w:spacing w:val="-1"/>
          <w:sz w:val="22"/>
          <w:szCs w:val="22"/>
        </w:rPr>
        <w:t>199</w:t>
      </w:r>
      <w:r>
        <w:rPr>
          <w:rFonts w:ascii="Arial" w:eastAsia="Arial" w:hAnsi="Arial" w:cs="Arial"/>
          <w:sz w:val="22"/>
          <w:szCs w:val="22"/>
        </w:rPr>
        <w:t xml:space="preserve">8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hi</w:t>
      </w:r>
      <w:r>
        <w:rPr>
          <w:rFonts w:ascii="Arial" w:eastAsia="Arial" w:hAnsi="Arial" w:cs="Arial"/>
          <w:sz w:val="22"/>
          <w:szCs w:val="22"/>
        </w:rPr>
        <w:t>s.</w:t>
      </w:r>
    </w:p>
    <w:p w:rsidR="00034B6E" w:rsidRDefault="00034B6E">
      <w:pPr>
        <w:spacing w:before="4"/>
        <w:ind w:left="114" w:right="73"/>
        <w:jc w:val="both"/>
        <w:rPr>
          <w:rFonts w:ascii="Arial" w:eastAsia="Arial" w:hAnsi="Arial" w:cs="Arial"/>
          <w:sz w:val="22"/>
          <w:szCs w:val="22"/>
        </w:rPr>
      </w:pPr>
    </w:p>
    <w:p w:rsidR="002807C2" w:rsidRDefault="00034B6E" w:rsidP="00034B6E">
      <w:pPr>
        <w:spacing w:before="4"/>
        <w:ind w:left="114" w:right="73"/>
        <w:jc w:val="both"/>
        <w:rPr>
          <w:sz w:val="24"/>
          <w:szCs w:val="24"/>
        </w:rPr>
      </w:pPr>
      <w:r>
        <w:rPr>
          <w:rFonts w:ascii="Arial" w:eastAsia="Arial" w:hAnsi="Arial" w:cs="Arial"/>
          <w:sz w:val="22"/>
          <w:szCs w:val="22"/>
        </w:rPr>
        <w:t xml:space="preserve">It should be understood that all information given at a public meeting of </w:t>
      </w:r>
      <w:proofErr w:type="spellStart"/>
      <w:r>
        <w:rPr>
          <w:rFonts w:ascii="Arial" w:eastAsia="Arial" w:hAnsi="Arial" w:cs="Arial"/>
          <w:sz w:val="22"/>
          <w:szCs w:val="22"/>
        </w:rPr>
        <w:t>Broomhaugh</w:t>
      </w:r>
      <w:proofErr w:type="spellEnd"/>
      <w:r>
        <w:rPr>
          <w:rFonts w:ascii="Arial" w:eastAsia="Arial" w:hAnsi="Arial" w:cs="Arial"/>
          <w:sz w:val="22"/>
          <w:szCs w:val="22"/>
        </w:rPr>
        <w:t xml:space="preserve"> &amp; Riding Parish Council is in the public domain, is likely to appear in the Minutes and may be reported by the press</w:t>
      </w:r>
      <w:r w:rsidR="00F030B5">
        <w:rPr>
          <w:rFonts w:ascii="Arial" w:eastAsia="Arial" w:hAnsi="Arial" w:cs="Arial"/>
          <w:sz w:val="22"/>
          <w:szCs w:val="22"/>
        </w:rPr>
        <w:t xml:space="preserve"> [NB: this includes issues raised by the public in the pre-meeting question time]</w:t>
      </w:r>
      <w:r>
        <w:rPr>
          <w:rFonts w:ascii="Arial" w:eastAsia="Arial" w:hAnsi="Arial" w:cs="Arial"/>
          <w:sz w:val="22"/>
          <w:szCs w:val="22"/>
        </w:rPr>
        <w:t>.</w:t>
      </w:r>
    </w:p>
    <w:p w:rsidR="00034B6E" w:rsidRDefault="00034B6E">
      <w:pPr>
        <w:spacing w:before="11" w:line="240" w:lineRule="exact"/>
        <w:rPr>
          <w:sz w:val="24"/>
          <w:szCs w:val="24"/>
        </w:rPr>
      </w:pPr>
    </w:p>
    <w:p w:rsidR="002807C2" w:rsidRDefault="00034B6E" w:rsidP="003A488E">
      <w:pPr>
        <w:ind w:left="114" w:right="72"/>
        <w:jc w:val="both"/>
        <w:rPr>
          <w:rFonts w:ascii="Arial" w:eastAsia="Arial" w:hAnsi="Arial" w:cs="Arial"/>
          <w:sz w:val="22"/>
          <w:szCs w:val="22"/>
        </w:rPr>
      </w:pPr>
      <w:proofErr w:type="spellStart"/>
      <w:r>
        <w:rPr>
          <w:rFonts w:ascii="Arial" w:eastAsia="Arial" w:hAnsi="Arial" w:cs="Arial"/>
          <w:spacing w:val="-1"/>
          <w:sz w:val="22"/>
          <w:szCs w:val="22"/>
        </w:rPr>
        <w:t>Broomhaugh</w:t>
      </w:r>
      <w:proofErr w:type="spellEnd"/>
      <w:r>
        <w:rPr>
          <w:rFonts w:ascii="Arial" w:eastAsia="Arial" w:hAnsi="Arial" w:cs="Arial"/>
          <w:spacing w:val="-1"/>
          <w:sz w:val="22"/>
          <w:szCs w:val="22"/>
        </w:rPr>
        <w:t xml:space="preserve"> &amp; Riding</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Pa</w:t>
      </w:r>
      <w:r w:rsidR="006C23D0">
        <w:rPr>
          <w:rFonts w:ascii="Arial" w:eastAsia="Arial" w:hAnsi="Arial" w:cs="Arial"/>
          <w:spacing w:val="1"/>
          <w:sz w:val="22"/>
          <w:szCs w:val="22"/>
        </w:rPr>
        <w:t>r</w:t>
      </w:r>
      <w:r w:rsidR="006C23D0">
        <w:rPr>
          <w:rFonts w:ascii="Arial" w:eastAsia="Arial" w:hAnsi="Arial" w:cs="Arial"/>
          <w:spacing w:val="-1"/>
          <w:sz w:val="22"/>
          <w:szCs w:val="22"/>
        </w:rPr>
        <w:t>i</w:t>
      </w:r>
      <w:r w:rsidR="006C23D0">
        <w:rPr>
          <w:rFonts w:ascii="Arial" w:eastAsia="Arial" w:hAnsi="Arial" w:cs="Arial"/>
          <w:sz w:val="22"/>
          <w:szCs w:val="22"/>
        </w:rPr>
        <w:t>sh</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Coun</w:t>
      </w:r>
      <w:r w:rsidR="006C23D0">
        <w:rPr>
          <w:rFonts w:ascii="Arial" w:eastAsia="Arial" w:hAnsi="Arial" w:cs="Arial"/>
          <w:sz w:val="22"/>
          <w:szCs w:val="22"/>
        </w:rPr>
        <w:t>c</w:t>
      </w:r>
      <w:r w:rsidR="006C23D0">
        <w:rPr>
          <w:rFonts w:ascii="Arial" w:eastAsia="Arial" w:hAnsi="Arial" w:cs="Arial"/>
          <w:spacing w:val="-1"/>
          <w:sz w:val="22"/>
          <w:szCs w:val="22"/>
        </w:rPr>
        <w:t>i</w:t>
      </w:r>
      <w:r w:rsidR="006C23D0">
        <w:rPr>
          <w:rFonts w:ascii="Arial" w:eastAsia="Arial" w:hAnsi="Arial" w:cs="Arial"/>
          <w:sz w:val="22"/>
          <w:szCs w:val="22"/>
        </w:rPr>
        <w:t>l</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r</w:t>
      </w:r>
      <w:r w:rsidR="006C23D0">
        <w:rPr>
          <w:rFonts w:ascii="Arial" w:eastAsia="Arial" w:hAnsi="Arial" w:cs="Arial"/>
          <w:spacing w:val="-3"/>
          <w:sz w:val="22"/>
          <w:szCs w:val="22"/>
        </w:rPr>
        <w:t>e</w:t>
      </w:r>
      <w:r w:rsidR="006C23D0">
        <w:rPr>
          <w:rFonts w:ascii="Arial" w:eastAsia="Arial" w:hAnsi="Arial" w:cs="Arial"/>
          <w:spacing w:val="2"/>
          <w:sz w:val="22"/>
          <w:szCs w:val="22"/>
        </w:rPr>
        <w:t>g</w:t>
      </w:r>
      <w:r w:rsidR="006C23D0">
        <w:rPr>
          <w:rFonts w:ascii="Arial" w:eastAsia="Arial" w:hAnsi="Arial" w:cs="Arial"/>
          <w:spacing w:val="-3"/>
          <w:sz w:val="22"/>
          <w:szCs w:val="22"/>
        </w:rPr>
        <w:t>a</w:t>
      </w:r>
      <w:r w:rsidR="006C23D0">
        <w:rPr>
          <w:rFonts w:ascii="Arial" w:eastAsia="Arial" w:hAnsi="Arial" w:cs="Arial"/>
          <w:spacing w:val="1"/>
          <w:sz w:val="22"/>
          <w:szCs w:val="22"/>
        </w:rPr>
        <w:t>r</w:t>
      </w:r>
      <w:r w:rsidR="006C23D0">
        <w:rPr>
          <w:rFonts w:ascii="Arial" w:eastAsia="Arial" w:hAnsi="Arial" w:cs="Arial"/>
          <w:spacing w:val="-1"/>
          <w:sz w:val="22"/>
          <w:szCs w:val="22"/>
        </w:rPr>
        <w:t>d</w:t>
      </w:r>
      <w:r w:rsidR="006C23D0">
        <w:rPr>
          <w:rFonts w:ascii="Arial" w:eastAsia="Arial" w:hAnsi="Arial" w:cs="Arial"/>
          <w:sz w:val="22"/>
          <w:szCs w:val="22"/>
        </w:rPr>
        <w:t xml:space="preserve">s </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z w:val="22"/>
          <w:szCs w:val="22"/>
        </w:rPr>
        <w:t>e</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la</w:t>
      </w:r>
      <w:r w:rsidR="006C23D0">
        <w:rPr>
          <w:rFonts w:ascii="Arial" w:eastAsia="Arial" w:hAnsi="Arial" w:cs="Arial"/>
          <w:spacing w:val="-4"/>
          <w:sz w:val="22"/>
          <w:szCs w:val="22"/>
        </w:rPr>
        <w:t>w</w:t>
      </w:r>
      <w:r w:rsidR="006C23D0">
        <w:rPr>
          <w:rFonts w:ascii="Arial" w:eastAsia="Arial" w:hAnsi="Arial" w:cs="Arial"/>
          <w:spacing w:val="3"/>
          <w:sz w:val="22"/>
          <w:szCs w:val="22"/>
        </w:rPr>
        <w:t>f</w:t>
      </w:r>
      <w:r w:rsidR="006C23D0">
        <w:rPr>
          <w:rFonts w:ascii="Arial" w:eastAsia="Arial" w:hAnsi="Arial" w:cs="Arial"/>
          <w:spacing w:val="-1"/>
          <w:sz w:val="22"/>
          <w:szCs w:val="22"/>
        </w:rPr>
        <w:t>u</w:t>
      </w:r>
      <w:r w:rsidR="006C23D0">
        <w:rPr>
          <w:rFonts w:ascii="Arial" w:eastAsia="Arial" w:hAnsi="Arial" w:cs="Arial"/>
          <w:sz w:val="22"/>
          <w:szCs w:val="22"/>
        </w:rPr>
        <w:t>l</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a</w:t>
      </w:r>
      <w:r w:rsidR="006C23D0">
        <w:rPr>
          <w:rFonts w:ascii="Arial" w:eastAsia="Arial" w:hAnsi="Arial" w:cs="Arial"/>
          <w:spacing w:val="-3"/>
          <w:sz w:val="22"/>
          <w:szCs w:val="22"/>
        </w:rPr>
        <w:t>n</w:t>
      </w:r>
      <w:r w:rsidR="006C23D0">
        <w:rPr>
          <w:rFonts w:ascii="Arial" w:eastAsia="Arial" w:hAnsi="Arial" w:cs="Arial"/>
          <w:sz w:val="22"/>
          <w:szCs w:val="22"/>
        </w:rPr>
        <w:t>d</w:t>
      </w:r>
      <w:r w:rsidR="006C23D0">
        <w:rPr>
          <w:rFonts w:ascii="Arial" w:eastAsia="Arial" w:hAnsi="Arial" w:cs="Arial"/>
          <w:spacing w:val="2"/>
          <w:sz w:val="22"/>
          <w:szCs w:val="22"/>
        </w:rPr>
        <w:t xml:space="preserve"> </w:t>
      </w:r>
      <w:r w:rsidR="006C23D0">
        <w:rPr>
          <w:rFonts w:ascii="Arial" w:eastAsia="Arial" w:hAnsi="Arial" w:cs="Arial"/>
          <w:sz w:val="22"/>
          <w:szCs w:val="22"/>
        </w:rPr>
        <w:t>c</w:t>
      </w:r>
      <w:r w:rsidR="006C23D0">
        <w:rPr>
          <w:rFonts w:ascii="Arial" w:eastAsia="Arial" w:hAnsi="Arial" w:cs="Arial"/>
          <w:spacing w:val="-3"/>
          <w:sz w:val="22"/>
          <w:szCs w:val="22"/>
        </w:rPr>
        <w:t>o</w:t>
      </w:r>
      <w:r w:rsidR="006C23D0">
        <w:rPr>
          <w:rFonts w:ascii="Arial" w:eastAsia="Arial" w:hAnsi="Arial" w:cs="Arial"/>
          <w:spacing w:val="1"/>
          <w:sz w:val="22"/>
          <w:szCs w:val="22"/>
        </w:rPr>
        <w:t>rr</w:t>
      </w:r>
      <w:r w:rsidR="006C23D0">
        <w:rPr>
          <w:rFonts w:ascii="Arial" w:eastAsia="Arial" w:hAnsi="Arial" w:cs="Arial"/>
          <w:spacing w:val="-1"/>
          <w:sz w:val="22"/>
          <w:szCs w:val="22"/>
        </w:rPr>
        <w:t>e</w:t>
      </w:r>
      <w:r w:rsidR="006C23D0">
        <w:rPr>
          <w:rFonts w:ascii="Arial" w:eastAsia="Arial" w:hAnsi="Arial" w:cs="Arial"/>
          <w:spacing w:val="-2"/>
          <w:sz w:val="22"/>
          <w:szCs w:val="22"/>
        </w:rPr>
        <w:t>c</w:t>
      </w:r>
      <w:r w:rsidR="006C23D0">
        <w:rPr>
          <w:rFonts w:ascii="Arial" w:eastAsia="Arial" w:hAnsi="Arial" w:cs="Arial"/>
          <w:sz w:val="22"/>
          <w:szCs w:val="22"/>
        </w:rPr>
        <w:t>t</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2"/>
          <w:sz w:val="22"/>
          <w:szCs w:val="22"/>
        </w:rPr>
        <w:t>r</w:t>
      </w:r>
      <w:r w:rsidR="006C23D0">
        <w:rPr>
          <w:rFonts w:ascii="Arial" w:eastAsia="Arial" w:hAnsi="Arial" w:cs="Arial"/>
          <w:spacing w:val="-1"/>
          <w:sz w:val="22"/>
          <w:szCs w:val="22"/>
        </w:rPr>
        <w:t>ea</w:t>
      </w:r>
      <w:r w:rsidR="006C23D0">
        <w:rPr>
          <w:rFonts w:ascii="Arial" w:eastAsia="Arial" w:hAnsi="Arial" w:cs="Arial"/>
          <w:spacing w:val="1"/>
          <w:sz w:val="22"/>
          <w:szCs w:val="22"/>
        </w:rPr>
        <w:t>tm</w:t>
      </w:r>
      <w:r w:rsidR="006C23D0">
        <w:rPr>
          <w:rFonts w:ascii="Arial" w:eastAsia="Arial" w:hAnsi="Arial" w:cs="Arial"/>
          <w:spacing w:val="-1"/>
          <w:sz w:val="22"/>
          <w:szCs w:val="22"/>
        </w:rPr>
        <w:t>e</w:t>
      </w:r>
      <w:r w:rsidR="006C23D0">
        <w:rPr>
          <w:rFonts w:ascii="Arial" w:eastAsia="Arial" w:hAnsi="Arial" w:cs="Arial"/>
          <w:spacing w:val="-3"/>
          <w:sz w:val="22"/>
          <w:szCs w:val="22"/>
        </w:rPr>
        <w:t>n</w:t>
      </w:r>
      <w:r w:rsidR="006C23D0">
        <w:rPr>
          <w:rFonts w:ascii="Arial" w:eastAsia="Arial" w:hAnsi="Arial" w:cs="Arial"/>
          <w:sz w:val="22"/>
          <w:szCs w:val="22"/>
        </w:rPr>
        <w:t>t</w:t>
      </w:r>
      <w:r w:rsidR="006C23D0">
        <w:rPr>
          <w:rFonts w:ascii="Arial" w:eastAsia="Arial" w:hAnsi="Arial" w:cs="Arial"/>
          <w:spacing w:val="4"/>
          <w:sz w:val="22"/>
          <w:szCs w:val="22"/>
        </w:rPr>
        <w:t xml:space="preserve"> </w:t>
      </w:r>
      <w:r w:rsidR="006C23D0">
        <w:rPr>
          <w:rFonts w:ascii="Arial" w:eastAsia="Arial" w:hAnsi="Arial" w:cs="Arial"/>
          <w:spacing w:val="-3"/>
          <w:sz w:val="22"/>
          <w:szCs w:val="22"/>
        </w:rPr>
        <w:t>o</w:t>
      </w:r>
      <w:r w:rsidR="006C23D0">
        <w:rPr>
          <w:rFonts w:ascii="Arial" w:eastAsia="Arial" w:hAnsi="Arial" w:cs="Arial"/>
          <w:sz w:val="22"/>
          <w:szCs w:val="22"/>
        </w:rPr>
        <w:t>f</w:t>
      </w:r>
      <w:r w:rsidR="006C23D0">
        <w:rPr>
          <w:rFonts w:ascii="Arial" w:eastAsia="Arial" w:hAnsi="Arial" w:cs="Arial"/>
          <w:spacing w:val="4"/>
          <w:sz w:val="22"/>
          <w:szCs w:val="22"/>
        </w:rPr>
        <w:t xml:space="preserve"> </w:t>
      </w:r>
      <w:r w:rsidR="006C23D0">
        <w:rPr>
          <w:rFonts w:ascii="Arial" w:eastAsia="Arial" w:hAnsi="Arial" w:cs="Arial"/>
          <w:spacing w:val="-1"/>
          <w:sz w:val="22"/>
          <w:szCs w:val="22"/>
        </w:rPr>
        <w:t>p</w:t>
      </w:r>
      <w:r w:rsidR="006C23D0">
        <w:rPr>
          <w:rFonts w:ascii="Arial" w:eastAsia="Arial" w:hAnsi="Arial" w:cs="Arial"/>
          <w:spacing w:val="-3"/>
          <w:sz w:val="22"/>
          <w:szCs w:val="22"/>
        </w:rPr>
        <w:t>e</w:t>
      </w:r>
      <w:r w:rsidR="006C23D0">
        <w:rPr>
          <w:rFonts w:ascii="Arial" w:eastAsia="Arial" w:hAnsi="Arial" w:cs="Arial"/>
          <w:spacing w:val="1"/>
          <w:sz w:val="22"/>
          <w:szCs w:val="22"/>
        </w:rPr>
        <w:t>r</w:t>
      </w:r>
      <w:r w:rsidR="006C23D0">
        <w:rPr>
          <w:rFonts w:ascii="Arial" w:eastAsia="Arial" w:hAnsi="Arial" w:cs="Arial"/>
          <w:sz w:val="22"/>
          <w:szCs w:val="22"/>
        </w:rPr>
        <w:t>s</w:t>
      </w:r>
      <w:r w:rsidR="006C23D0">
        <w:rPr>
          <w:rFonts w:ascii="Arial" w:eastAsia="Arial" w:hAnsi="Arial" w:cs="Arial"/>
          <w:spacing w:val="-1"/>
          <w:sz w:val="22"/>
          <w:szCs w:val="22"/>
        </w:rPr>
        <w:t>ona</w:t>
      </w:r>
      <w:r w:rsidR="006C23D0">
        <w:rPr>
          <w:rFonts w:ascii="Arial" w:eastAsia="Arial" w:hAnsi="Arial" w:cs="Arial"/>
          <w:sz w:val="22"/>
          <w:szCs w:val="22"/>
        </w:rPr>
        <w:t xml:space="preserve">l </w:t>
      </w:r>
      <w:r w:rsidR="006C23D0">
        <w:rPr>
          <w:rFonts w:ascii="Arial" w:eastAsia="Arial" w:hAnsi="Arial" w:cs="Arial"/>
          <w:spacing w:val="-1"/>
          <w:sz w:val="22"/>
          <w:szCs w:val="22"/>
        </w:rPr>
        <w:t>in</w:t>
      </w:r>
      <w:r w:rsidR="006C23D0">
        <w:rPr>
          <w:rFonts w:ascii="Arial" w:eastAsia="Arial" w:hAnsi="Arial" w:cs="Arial"/>
          <w:spacing w:val="3"/>
          <w:sz w:val="22"/>
          <w:szCs w:val="22"/>
        </w:rPr>
        <w:t>f</w:t>
      </w:r>
      <w:r w:rsidR="006C23D0">
        <w:rPr>
          <w:rFonts w:ascii="Arial" w:eastAsia="Arial" w:hAnsi="Arial" w:cs="Arial"/>
          <w:spacing w:val="-3"/>
          <w:sz w:val="22"/>
          <w:szCs w:val="22"/>
        </w:rPr>
        <w:t>o</w:t>
      </w:r>
      <w:r w:rsidR="006C23D0">
        <w:rPr>
          <w:rFonts w:ascii="Arial" w:eastAsia="Arial" w:hAnsi="Arial" w:cs="Arial"/>
          <w:spacing w:val="1"/>
          <w:sz w:val="22"/>
          <w:szCs w:val="22"/>
        </w:rPr>
        <w:t>rm</w:t>
      </w:r>
      <w:r w:rsidR="006C23D0">
        <w:rPr>
          <w:rFonts w:ascii="Arial" w:eastAsia="Arial" w:hAnsi="Arial" w:cs="Arial"/>
          <w:spacing w:val="-3"/>
          <w:sz w:val="22"/>
          <w:szCs w:val="22"/>
        </w:rPr>
        <w:t>a</w:t>
      </w:r>
      <w:r w:rsidR="006C23D0">
        <w:rPr>
          <w:rFonts w:ascii="Arial" w:eastAsia="Arial" w:hAnsi="Arial" w:cs="Arial"/>
          <w:spacing w:val="1"/>
          <w:sz w:val="22"/>
          <w:szCs w:val="22"/>
        </w:rPr>
        <w:t>t</w:t>
      </w:r>
      <w:r w:rsidR="006C23D0">
        <w:rPr>
          <w:rFonts w:ascii="Arial" w:eastAsia="Arial" w:hAnsi="Arial" w:cs="Arial"/>
          <w:spacing w:val="-1"/>
          <w:sz w:val="22"/>
          <w:szCs w:val="22"/>
        </w:rPr>
        <w:t>io</w:t>
      </w:r>
      <w:r w:rsidR="006C23D0">
        <w:rPr>
          <w:rFonts w:ascii="Arial" w:eastAsia="Arial" w:hAnsi="Arial" w:cs="Arial"/>
          <w:sz w:val="22"/>
          <w:szCs w:val="22"/>
        </w:rPr>
        <w:t>n</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a</w:t>
      </w:r>
      <w:r w:rsidR="006C23D0">
        <w:rPr>
          <w:rFonts w:ascii="Arial" w:eastAsia="Arial" w:hAnsi="Arial" w:cs="Arial"/>
          <w:sz w:val="22"/>
          <w:szCs w:val="22"/>
        </w:rPr>
        <w:t>s</w:t>
      </w:r>
      <w:r w:rsidR="006C23D0">
        <w:rPr>
          <w:rFonts w:ascii="Arial" w:eastAsia="Arial" w:hAnsi="Arial" w:cs="Arial"/>
          <w:spacing w:val="1"/>
          <w:sz w:val="22"/>
          <w:szCs w:val="22"/>
        </w:rPr>
        <w:t xml:space="preserve"> </w:t>
      </w:r>
      <w:r w:rsidR="006C23D0">
        <w:rPr>
          <w:rFonts w:ascii="Arial" w:eastAsia="Arial" w:hAnsi="Arial" w:cs="Arial"/>
          <w:spacing w:val="-2"/>
          <w:sz w:val="22"/>
          <w:szCs w:val="22"/>
        </w:rPr>
        <w:t>v</w:t>
      </w:r>
      <w:r w:rsidR="006C23D0">
        <w:rPr>
          <w:rFonts w:ascii="Arial" w:eastAsia="Arial" w:hAnsi="Arial" w:cs="Arial"/>
          <w:spacing w:val="-1"/>
          <w:sz w:val="22"/>
          <w:szCs w:val="22"/>
        </w:rPr>
        <w:t>e</w:t>
      </w:r>
      <w:r w:rsidR="006C23D0">
        <w:rPr>
          <w:rFonts w:ascii="Arial" w:eastAsia="Arial" w:hAnsi="Arial" w:cs="Arial"/>
          <w:spacing w:val="1"/>
          <w:sz w:val="22"/>
          <w:szCs w:val="22"/>
        </w:rPr>
        <w:t>r</w:t>
      </w:r>
      <w:r w:rsidR="006C23D0">
        <w:rPr>
          <w:rFonts w:ascii="Arial" w:eastAsia="Arial" w:hAnsi="Arial" w:cs="Arial"/>
          <w:sz w:val="22"/>
          <w:szCs w:val="22"/>
        </w:rPr>
        <w:t>y</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i</w:t>
      </w:r>
      <w:r w:rsidR="006C23D0">
        <w:rPr>
          <w:rFonts w:ascii="Arial" w:eastAsia="Arial" w:hAnsi="Arial" w:cs="Arial"/>
          <w:spacing w:val="1"/>
          <w:sz w:val="22"/>
          <w:szCs w:val="22"/>
        </w:rPr>
        <w:t>m</w:t>
      </w:r>
      <w:r w:rsidR="006C23D0">
        <w:rPr>
          <w:rFonts w:ascii="Arial" w:eastAsia="Arial" w:hAnsi="Arial" w:cs="Arial"/>
          <w:spacing w:val="-1"/>
          <w:sz w:val="22"/>
          <w:szCs w:val="22"/>
        </w:rPr>
        <w:t>po</w:t>
      </w:r>
      <w:r w:rsidR="006C23D0">
        <w:rPr>
          <w:rFonts w:ascii="Arial" w:eastAsia="Arial" w:hAnsi="Arial" w:cs="Arial"/>
          <w:spacing w:val="1"/>
          <w:sz w:val="22"/>
          <w:szCs w:val="22"/>
        </w:rPr>
        <w:t>rt</w:t>
      </w:r>
      <w:r w:rsidR="006C23D0">
        <w:rPr>
          <w:rFonts w:ascii="Arial" w:eastAsia="Arial" w:hAnsi="Arial" w:cs="Arial"/>
          <w:spacing w:val="-1"/>
          <w:sz w:val="22"/>
          <w:szCs w:val="22"/>
        </w:rPr>
        <w:t>a</w:t>
      </w:r>
      <w:r w:rsidR="006C23D0">
        <w:rPr>
          <w:rFonts w:ascii="Arial" w:eastAsia="Arial" w:hAnsi="Arial" w:cs="Arial"/>
          <w:spacing w:val="-3"/>
          <w:sz w:val="22"/>
          <w:szCs w:val="22"/>
        </w:rPr>
        <w:t>n</w:t>
      </w:r>
      <w:r w:rsidR="006C23D0">
        <w:rPr>
          <w:rFonts w:ascii="Arial" w:eastAsia="Arial" w:hAnsi="Arial" w:cs="Arial"/>
          <w:sz w:val="22"/>
          <w:szCs w:val="22"/>
        </w:rPr>
        <w:t>t</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t</w:t>
      </w:r>
      <w:r w:rsidR="006C23D0">
        <w:rPr>
          <w:rFonts w:ascii="Arial" w:eastAsia="Arial" w:hAnsi="Arial" w:cs="Arial"/>
          <w:sz w:val="22"/>
          <w:szCs w:val="22"/>
        </w:rPr>
        <w:t>o</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i</w:t>
      </w:r>
      <w:r w:rsidR="006C23D0">
        <w:rPr>
          <w:rFonts w:ascii="Arial" w:eastAsia="Arial" w:hAnsi="Arial" w:cs="Arial"/>
          <w:spacing w:val="1"/>
          <w:sz w:val="22"/>
          <w:szCs w:val="22"/>
        </w:rPr>
        <w:t>t</w:t>
      </w:r>
      <w:r w:rsidR="006C23D0">
        <w:rPr>
          <w:rFonts w:ascii="Arial" w:eastAsia="Arial" w:hAnsi="Arial" w:cs="Arial"/>
          <w:sz w:val="22"/>
          <w:szCs w:val="22"/>
        </w:rPr>
        <w:t>s</w:t>
      </w:r>
      <w:r w:rsidR="006C23D0">
        <w:rPr>
          <w:rFonts w:ascii="Arial" w:eastAsia="Arial" w:hAnsi="Arial" w:cs="Arial"/>
          <w:spacing w:val="1"/>
          <w:sz w:val="22"/>
          <w:szCs w:val="22"/>
        </w:rPr>
        <w:t xml:space="preserve"> </w:t>
      </w:r>
      <w:r w:rsidR="006C23D0">
        <w:rPr>
          <w:rFonts w:ascii="Arial" w:eastAsia="Arial" w:hAnsi="Arial" w:cs="Arial"/>
          <w:sz w:val="22"/>
          <w:szCs w:val="22"/>
        </w:rPr>
        <w:t>s</w:t>
      </w:r>
      <w:r w:rsidR="006C23D0">
        <w:rPr>
          <w:rFonts w:ascii="Arial" w:eastAsia="Arial" w:hAnsi="Arial" w:cs="Arial"/>
          <w:spacing w:val="-1"/>
          <w:sz w:val="22"/>
          <w:szCs w:val="22"/>
        </w:rPr>
        <w:t>u</w:t>
      </w:r>
      <w:r w:rsidR="006C23D0">
        <w:rPr>
          <w:rFonts w:ascii="Arial" w:eastAsia="Arial" w:hAnsi="Arial" w:cs="Arial"/>
          <w:sz w:val="22"/>
          <w:szCs w:val="22"/>
        </w:rPr>
        <w:t>cc</w:t>
      </w:r>
      <w:r w:rsidR="006C23D0">
        <w:rPr>
          <w:rFonts w:ascii="Arial" w:eastAsia="Arial" w:hAnsi="Arial" w:cs="Arial"/>
          <w:spacing w:val="-3"/>
          <w:sz w:val="22"/>
          <w:szCs w:val="22"/>
        </w:rPr>
        <w:t>e</w:t>
      </w:r>
      <w:r w:rsidR="006C23D0">
        <w:rPr>
          <w:rFonts w:ascii="Arial" w:eastAsia="Arial" w:hAnsi="Arial" w:cs="Arial"/>
          <w:sz w:val="22"/>
          <w:szCs w:val="22"/>
        </w:rPr>
        <w:t>s</w:t>
      </w:r>
      <w:r w:rsidR="006C23D0">
        <w:rPr>
          <w:rFonts w:ascii="Arial" w:eastAsia="Arial" w:hAnsi="Arial" w:cs="Arial"/>
          <w:spacing w:val="-2"/>
          <w:sz w:val="22"/>
          <w:szCs w:val="22"/>
        </w:rPr>
        <w:t>s</w:t>
      </w:r>
      <w:r w:rsidR="006C23D0">
        <w:rPr>
          <w:rFonts w:ascii="Arial" w:eastAsia="Arial" w:hAnsi="Arial" w:cs="Arial"/>
          <w:spacing w:val="3"/>
          <w:sz w:val="22"/>
          <w:szCs w:val="22"/>
        </w:rPr>
        <w:t>f</w:t>
      </w:r>
      <w:r w:rsidR="006C23D0">
        <w:rPr>
          <w:rFonts w:ascii="Arial" w:eastAsia="Arial" w:hAnsi="Arial" w:cs="Arial"/>
          <w:spacing w:val="-3"/>
          <w:sz w:val="22"/>
          <w:szCs w:val="22"/>
        </w:rPr>
        <w:t>u</w:t>
      </w:r>
      <w:r w:rsidR="006C23D0">
        <w:rPr>
          <w:rFonts w:ascii="Arial" w:eastAsia="Arial" w:hAnsi="Arial" w:cs="Arial"/>
          <w:sz w:val="22"/>
          <w:szCs w:val="22"/>
        </w:rPr>
        <w:t>l</w:t>
      </w:r>
      <w:r w:rsidR="006C23D0">
        <w:rPr>
          <w:rFonts w:ascii="Arial" w:eastAsia="Arial" w:hAnsi="Arial" w:cs="Arial"/>
          <w:spacing w:val="2"/>
          <w:sz w:val="22"/>
          <w:szCs w:val="22"/>
        </w:rPr>
        <w:t xml:space="preserve"> </w:t>
      </w:r>
      <w:r w:rsidR="006C23D0">
        <w:rPr>
          <w:rFonts w:ascii="Arial" w:eastAsia="Arial" w:hAnsi="Arial" w:cs="Arial"/>
          <w:spacing w:val="-1"/>
          <w:sz w:val="22"/>
          <w:szCs w:val="22"/>
        </w:rPr>
        <w:t>op</w:t>
      </w:r>
      <w:r w:rsidR="006C23D0">
        <w:rPr>
          <w:rFonts w:ascii="Arial" w:eastAsia="Arial" w:hAnsi="Arial" w:cs="Arial"/>
          <w:sz w:val="22"/>
          <w:szCs w:val="22"/>
        </w:rPr>
        <w:t>e</w:t>
      </w:r>
      <w:r w:rsidR="006C23D0">
        <w:rPr>
          <w:rFonts w:ascii="Arial" w:eastAsia="Arial" w:hAnsi="Arial" w:cs="Arial"/>
          <w:spacing w:val="1"/>
          <w:sz w:val="22"/>
          <w:szCs w:val="22"/>
        </w:rPr>
        <w:t>r</w:t>
      </w:r>
      <w:r w:rsidR="006C23D0">
        <w:rPr>
          <w:rFonts w:ascii="Arial" w:eastAsia="Arial" w:hAnsi="Arial" w:cs="Arial"/>
          <w:spacing w:val="-1"/>
          <w:sz w:val="22"/>
          <w:szCs w:val="22"/>
        </w:rPr>
        <w:t>a</w:t>
      </w:r>
      <w:r w:rsidR="006C23D0">
        <w:rPr>
          <w:rFonts w:ascii="Arial" w:eastAsia="Arial" w:hAnsi="Arial" w:cs="Arial"/>
          <w:spacing w:val="1"/>
          <w:sz w:val="22"/>
          <w:szCs w:val="22"/>
        </w:rPr>
        <w:t>t</w:t>
      </w:r>
      <w:r w:rsidR="006C23D0">
        <w:rPr>
          <w:rFonts w:ascii="Arial" w:eastAsia="Arial" w:hAnsi="Arial" w:cs="Arial"/>
          <w:spacing w:val="-1"/>
          <w:sz w:val="22"/>
          <w:szCs w:val="22"/>
        </w:rPr>
        <w:t>ion</w:t>
      </w:r>
      <w:r w:rsidR="006C23D0">
        <w:rPr>
          <w:rFonts w:ascii="Arial" w:eastAsia="Arial" w:hAnsi="Arial" w:cs="Arial"/>
          <w:sz w:val="22"/>
          <w:szCs w:val="22"/>
        </w:rPr>
        <w:t>s</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an</w:t>
      </w:r>
      <w:r w:rsidR="006C23D0">
        <w:rPr>
          <w:rFonts w:ascii="Arial" w:eastAsia="Arial" w:hAnsi="Arial" w:cs="Arial"/>
          <w:sz w:val="22"/>
          <w:szCs w:val="22"/>
        </w:rPr>
        <w:t xml:space="preserve">d </w:t>
      </w:r>
      <w:r w:rsidR="006C23D0">
        <w:rPr>
          <w:rFonts w:ascii="Arial" w:eastAsia="Arial" w:hAnsi="Arial" w:cs="Arial"/>
          <w:spacing w:val="1"/>
          <w:sz w:val="22"/>
          <w:szCs w:val="22"/>
        </w:rPr>
        <w:t>t</w:t>
      </w:r>
      <w:r w:rsidR="006C23D0">
        <w:rPr>
          <w:rFonts w:ascii="Arial" w:eastAsia="Arial" w:hAnsi="Arial" w:cs="Arial"/>
          <w:sz w:val="22"/>
          <w:szCs w:val="22"/>
        </w:rPr>
        <w:t xml:space="preserve">o </w:t>
      </w:r>
      <w:r w:rsidR="006C23D0">
        <w:rPr>
          <w:rFonts w:ascii="Arial" w:eastAsia="Arial" w:hAnsi="Arial" w:cs="Arial"/>
          <w:spacing w:val="1"/>
          <w:sz w:val="22"/>
          <w:szCs w:val="22"/>
        </w:rPr>
        <w:t>m</w:t>
      </w:r>
      <w:r w:rsidR="006C23D0">
        <w:rPr>
          <w:rFonts w:ascii="Arial" w:eastAsia="Arial" w:hAnsi="Arial" w:cs="Arial"/>
          <w:spacing w:val="-3"/>
          <w:sz w:val="22"/>
          <w:szCs w:val="22"/>
        </w:rPr>
        <w:t>a</w:t>
      </w:r>
      <w:r w:rsidR="006C23D0">
        <w:rPr>
          <w:rFonts w:ascii="Arial" w:eastAsia="Arial" w:hAnsi="Arial" w:cs="Arial"/>
          <w:spacing w:val="-1"/>
          <w:sz w:val="22"/>
          <w:szCs w:val="22"/>
        </w:rPr>
        <w:t>in</w:t>
      </w:r>
      <w:r w:rsidR="006C23D0">
        <w:rPr>
          <w:rFonts w:ascii="Arial" w:eastAsia="Arial" w:hAnsi="Arial" w:cs="Arial"/>
          <w:spacing w:val="1"/>
          <w:sz w:val="22"/>
          <w:szCs w:val="22"/>
        </w:rPr>
        <w:t>t</w:t>
      </w:r>
      <w:r w:rsidR="006C23D0">
        <w:rPr>
          <w:rFonts w:ascii="Arial" w:eastAsia="Arial" w:hAnsi="Arial" w:cs="Arial"/>
          <w:spacing w:val="-1"/>
          <w:sz w:val="22"/>
          <w:szCs w:val="22"/>
        </w:rPr>
        <w:t>ainin</w:t>
      </w:r>
      <w:r w:rsidR="006C23D0">
        <w:rPr>
          <w:rFonts w:ascii="Arial" w:eastAsia="Arial" w:hAnsi="Arial" w:cs="Arial"/>
          <w:sz w:val="22"/>
          <w:szCs w:val="22"/>
        </w:rPr>
        <w:t>g</w:t>
      </w:r>
      <w:r w:rsidR="006C23D0">
        <w:rPr>
          <w:rFonts w:ascii="Arial" w:eastAsia="Arial" w:hAnsi="Arial" w:cs="Arial"/>
          <w:spacing w:val="5"/>
          <w:sz w:val="22"/>
          <w:szCs w:val="22"/>
        </w:rPr>
        <w:t xml:space="preserve"> </w:t>
      </w:r>
      <w:r w:rsidR="006C23D0">
        <w:rPr>
          <w:rFonts w:ascii="Arial" w:eastAsia="Arial" w:hAnsi="Arial" w:cs="Arial"/>
          <w:sz w:val="22"/>
          <w:szCs w:val="22"/>
        </w:rPr>
        <w:t>c</w:t>
      </w:r>
      <w:r w:rsidR="006C23D0">
        <w:rPr>
          <w:rFonts w:ascii="Arial" w:eastAsia="Arial" w:hAnsi="Arial" w:cs="Arial"/>
          <w:spacing w:val="-1"/>
          <w:sz w:val="22"/>
          <w:szCs w:val="22"/>
        </w:rPr>
        <w:t>o</w:t>
      </w:r>
      <w:r w:rsidR="006C23D0">
        <w:rPr>
          <w:rFonts w:ascii="Arial" w:eastAsia="Arial" w:hAnsi="Arial" w:cs="Arial"/>
          <w:spacing w:val="-3"/>
          <w:sz w:val="22"/>
          <w:szCs w:val="22"/>
        </w:rPr>
        <w:t>n</w:t>
      </w:r>
      <w:r w:rsidR="006C23D0">
        <w:rPr>
          <w:rFonts w:ascii="Arial" w:eastAsia="Arial" w:hAnsi="Arial" w:cs="Arial"/>
          <w:spacing w:val="3"/>
          <w:sz w:val="22"/>
          <w:szCs w:val="22"/>
        </w:rPr>
        <w:t>f</w:t>
      </w:r>
      <w:r w:rsidR="006C23D0">
        <w:rPr>
          <w:rFonts w:ascii="Arial" w:eastAsia="Arial" w:hAnsi="Arial" w:cs="Arial"/>
          <w:spacing w:val="-1"/>
          <w:sz w:val="22"/>
          <w:szCs w:val="22"/>
        </w:rPr>
        <w:t>ide</w:t>
      </w:r>
      <w:r w:rsidR="006C23D0">
        <w:rPr>
          <w:rFonts w:ascii="Arial" w:eastAsia="Arial" w:hAnsi="Arial" w:cs="Arial"/>
          <w:spacing w:val="-3"/>
          <w:sz w:val="22"/>
          <w:szCs w:val="22"/>
        </w:rPr>
        <w:t>n</w:t>
      </w:r>
      <w:r w:rsidR="006C23D0">
        <w:rPr>
          <w:rFonts w:ascii="Arial" w:eastAsia="Arial" w:hAnsi="Arial" w:cs="Arial"/>
          <w:sz w:val="22"/>
          <w:szCs w:val="22"/>
        </w:rPr>
        <w:t xml:space="preserve">ce </w:t>
      </w:r>
      <w:r w:rsidR="006C23D0">
        <w:rPr>
          <w:rFonts w:ascii="Arial" w:eastAsia="Arial" w:hAnsi="Arial" w:cs="Arial"/>
          <w:spacing w:val="-1"/>
          <w:sz w:val="22"/>
          <w:szCs w:val="22"/>
        </w:rPr>
        <w:t>be</w:t>
      </w:r>
      <w:r w:rsidR="006C23D0">
        <w:rPr>
          <w:rFonts w:ascii="Arial" w:eastAsia="Arial" w:hAnsi="Arial" w:cs="Arial"/>
          <w:spacing w:val="1"/>
          <w:sz w:val="22"/>
          <w:szCs w:val="22"/>
        </w:rPr>
        <w:t>t</w:t>
      </w:r>
      <w:r w:rsidR="006C23D0">
        <w:rPr>
          <w:rFonts w:ascii="Arial" w:eastAsia="Arial" w:hAnsi="Arial" w:cs="Arial"/>
          <w:spacing w:val="-4"/>
          <w:sz w:val="22"/>
          <w:szCs w:val="22"/>
        </w:rPr>
        <w:t>w</w:t>
      </w:r>
      <w:r w:rsidR="006C23D0">
        <w:rPr>
          <w:rFonts w:ascii="Arial" w:eastAsia="Arial" w:hAnsi="Arial" w:cs="Arial"/>
          <w:spacing w:val="-1"/>
          <w:sz w:val="22"/>
          <w:szCs w:val="22"/>
        </w:rPr>
        <w:t>ee</w:t>
      </w:r>
      <w:r w:rsidR="006C23D0">
        <w:rPr>
          <w:rFonts w:ascii="Arial" w:eastAsia="Arial" w:hAnsi="Arial" w:cs="Arial"/>
          <w:sz w:val="22"/>
          <w:szCs w:val="22"/>
        </w:rPr>
        <w:t>n</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z w:val="22"/>
          <w:szCs w:val="22"/>
        </w:rPr>
        <w:t>e</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Coun</w:t>
      </w:r>
      <w:r w:rsidR="006C23D0">
        <w:rPr>
          <w:rFonts w:ascii="Arial" w:eastAsia="Arial" w:hAnsi="Arial" w:cs="Arial"/>
          <w:sz w:val="22"/>
          <w:szCs w:val="22"/>
        </w:rPr>
        <w:t>c</w:t>
      </w:r>
      <w:r w:rsidR="006C23D0">
        <w:rPr>
          <w:rFonts w:ascii="Arial" w:eastAsia="Arial" w:hAnsi="Arial" w:cs="Arial"/>
          <w:spacing w:val="-1"/>
          <w:sz w:val="22"/>
          <w:szCs w:val="22"/>
        </w:rPr>
        <w:t>i</w:t>
      </w:r>
      <w:r w:rsidR="006C23D0">
        <w:rPr>
          <w:rFonts w:ascii="Arial" w:eastAsia="Arial" w:hAnsi="Arial" w:cs="Arial"/>
          <w:sz w:val="22"/>
          <w:szCs w:val="22"/>
        </w:rPr>
        <w:t>l</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an</w:t>
      </w:r>
      <w:r w:rsidR="006C23D0">
        <w:rPr>
          <w:rFonts w:ascii="Arial" w:eastAsia="Arial" w:hAnsi="Arial" w:cs="Arial"/>
          <w:sz w:val="22"/>
          <w:szCs w:val="22"/>
        </w:rPr>
        <w:t>d</w:t>
      </w:r>
      <w:r w:rsidR="006C23D0">
        <w:rPr>
          <w:rFonts w:ascii="Arial" w:eastAsia="Arial" w:hAnsi="Arial" w:cs="Arial"/>
          <w:spacing w:val="1"/>
          <w:sz w:val="22"/>
          <w:szCs w:val="22"/>
        </w:rPr>
        <w:t xml:space="preserve"> t</w:t>
      </w:r>
      <w:r w:rsidR="006C23D0">
        <w:rPr>
          <w:rFonts w:ascii="Arial" w:eastAsia="Arial" w:hAnsi="Arial" w:cs="Arial"/>
          <w:spacing w:val="-1"/>
          <w:sz w:val="22"/>
          <w:szCs w:val="22"/>
        </w:rPr>
        <w:t>ho</w:t>
      </w:r>
      <w:r w:rsidR="006C23D0">
        <w:rPr>
          <w:rFonts w:ascii="Arial" w:eastAsia="Arial" w:hAnsi="Arial" w:cs="Arial"/>
          <w:sz w:val="22"/>
          <w:szCs w:val="22"/>
        </w:rPr>
        <w:t>se</w:t>
      </w:r>
      <w:r w:rsidR="006C23D0">
        <w:rPr>
          <w:rFonts w:ascii="Arial" w:eastAsia="Arial" w:hAnsi="Arial" w:cs="Arial"/>
          <w:spacing w:val="1"/>
          <w:sz w:val="22"/>
          <w:szCs w:val="22"/>
        </w:rPr>
        <w:t xml:space="preserve"> </w:t>
      </w:r>
      <w:r w:rsidR="006C23D0">
        <w:rPr>
          <w:rFonts w:ascii="Arial" w:eastAsia="Arial" w:hAnsi="Arial" w:cs="Arial"/>
          <w:spacing w:val="-4"/>
          <w:sz w:val="22"/>
          <w:szCs w:val="22"/>
        </w:rPr>
        <w:t>w</w:t>
      </w:r>
      <w:r w:rsidR="006C23D0">
        <w:rPr>
          <w:rFonts w:ascii="Arial" w:eastAsia="Arial" w:hAnsi="Arial" w:cs="Arial"/>
          <w:spacing w:val="-1"/>
          <w:sz w:val="22"/>
          <w:szCs w:val="22"/>
        </w:rPr>
        <w:t>i</w:t>
      </w:r>
      <w:r w:rsidR="006C23D0">
        <w:rPr>
          <w:rFonts w:ascii="Arial" w:eastAsia="Arial" w:hAnsi="Arial" w:cs="Arial"/>
          <w:spacing w:val="1"/>
          <w:sz w:val="22"/>
          <w:szCs w:val="22"/>
        </w:rPr>
        <w:t>t</w:t>
      </w:r>
      <w:r w:rsidR="006C23D0">
        <w:rPr>
          <w:rFonts w:ascii="Arial" w:eastAsia="Arial" w:hAnsi="Arial" w:cs="Arial"/>
          <w:sz w:val="22"/>
          <w:szCs w:val="22"/>
        </w:rPr>
        <w:t>h</w:t>
      </w:r>
      <w:r w:rsidR="006C23D0">
        <w:rPr>
          <w:rFonts w:ascii="Arial" w:eastAsia="Arial" w:hAnsi="Arial" w:cs="Arial"/>
          <w:spacing w:val="3"/>
          <w:sz w:val="22"/>
          <w:szCs w:val="22"/>
        </w:rPr>
        <w:t xml:space="preserve"> </w:t>
      </w:r>
      <w:r w:rsidR="006C23D0">
        <w:rPr>
          <w:rFonts w:ascii="Arial" w:eastAsia="Arial" w:hAnsi="Arial" w:cs="Arial"/>
          <w:spacing w:val="-4"/>
          <w:sz w:val="22"/>
          <w:szCs w:val="22"/>
        </w:rPr>
        <w:t>w</w:t>
      </w:r>
      <w:r w:rsidR="006C23D0">
        <w:rPr>
          <w:rFonts w:ascii="Arial" w:eastAsia="Arial" w:hAnsi="Arial" w:cs="Arial"/>
          <w:spacing w:val="-1"/>
          <w:sz w:val="22"/>
          <w:szCs w:val="22"/>
        </w:rPr>
        <w:t>ho</w:t>
      </w:r>
      <w:r w:rsidR="006C23D0">
        <w:rPr>
          <w:rFonts w:ascii="Arial" w:eastAsia="Arial" w:hAnsi="Arial" w:cs="Arial"/>
          <w:sz w:val="22"/>
          <w:szCs w:val="22"/>
        </w:rPr>
        <w:t>m</w:t>
      </w:r>
      <w:r w:rsidR="006C23D0">
        <w:rPr>
          <w:rFonts w:ascii="Arial" w:eastAsia="Arial" w:hAnsi="Arial" w:cs="Arial"/>
          <w:spacing w:val="5"/>
          <w:sz w:val="22"/>
          <w:szCs w:val="22"/>
        </w:rPr>
        <w:t xml:space="preserve"> </w:t>
      </w:r>
      <w:r w:rsidR="006C23D0">
        <w:rPr>
          <w:rFonts w:ascii="Arial" w:eastAsia="Arial" w:hAnsi="Arial" w:cs="Arial"/>
          <w:spacing w:val="-1"/>
          <w:sz w:val="22"/>
          <w:szCs w:val="22"/>
        </w:rPr>
        <w:t>i</w:t>
      </w:r>
      <w:r w:rsidR="006C23D0">
        <w:rPr>
          <w:rFonts w:ascii="Arial" w:eastAsia="Arial" w:hAnsi="Arial" w:cs="Arial"/>
          <w:sz w:val="22"/>
          <w:szCs w:val="22"/>
        </w:rPr>
        <w:t>t</w:t>
      </w:r>
      <w:r w:rsidR="006C23D0">
        <w:rPr>
          <w:rFonts w:ascii="Arial" w:eastAsia="Arial" w:hAnsi="Arial" w:cs="Arial"/>
          <w:spacing w:val="5"/>
          <w:sz w:val="22"/>
          <w:szCs w:val="22"/>
        </w:rPr>
        <w:t xml:space="preserve"> </w:t>
      </w:r>
      <w:r w:rsidR="006C23D0">
        <w:rPr>
          <w:rFonts w:ascii="Arial" w:eastAsia="Arial" w:hAnsi="Arial" w:cs="Arial"/>
          <w:sz w:val="22"/>
          <w:szCs w:val="22"/>
        </w:rPr>
        <w:t>c</w:t>
      </w:r>
      <w:r w:rsidR="006C23D0">
        <w:rPr>
          <w:rFonts w:ascii="Arial" w:eastAsia="Arial" w:hAnsi="Arial" w:cs="Arial"/>
          <w:spacing w:val="-1"/>
          <w:sz w:val="22"/>
          <w:szCs w:val="22"/>
        </w:rPr>
        <w:t>a</w:t>
      </w:r>
      <w:r w:rsidR="006C23D0">
        <w:rPr>
          <w:rFonts w:ascii="Arial" w:eastAsia="Arial" w:hAnsi="Arial" w:cs="Arial"/>
          <w:spacing w:val="-2"/>
          <w:sz w:val="22"/>
          <w:szCs w:val="22"/>
        </w:rPr>
        <w:t>r</w:t>
      </w:r>
      <w:r w:rsidR="006C23D0">
        <w:rPr>
          <w:rFonts w:ascii="Arial" w:eastAsia="Arial" w:hAnsi="Arial" w:cs="Arial"/>
          <w:spacing w:val="1"/>
          <w:sz w:val="22"/>
          <w:szCs w:val="22"/>
        </w:rPr>
        <w:t>r</w:t>
      </w:r>
      <w:r w:rsidR="006C23D0">
        <w:rPr>
          <w:rFonts w:ascii="Arial" w:eastAsia="Arial" w:hAnsi="Arial" w:cs="Arial"/>
          <w:spacing w:val="-1"/>
          <w:sz w:val="22"/>
          <w:szCs w:val="22"/>
        </w:rPr>
        <w:t>ie</w:t>
      </w:r>
      <w:r w:rsidR="006C23D0">
        <w:rPr>
          <w:rFonts w:ascii="Arial" w:eastAsia="Arial" w:hAnsi="Arial" w:cs="Arial"/>
          <w:sz w:val="22"/>
          <w:szCs w:val="22"/>
        </w:rPr>
        <w:t>s</w:t>
      </w:r>
      <w:r w:rsidR="006C23D0">
        <w:rPr>
          <w:rFonts w:ascii="Arial" w:eastAsia="Arial" w:hAnsi="Arial" w:cs="Arial"/>
          <w:spacing w:val="4"/>
          <w:sz w:val="22"/>
          <w:szCs w:val="22"/>
        </w:rPr>
        <w:t xml:space="preserve"> </w:t>
      </w:r>
      <w:r w:rsidR="006C23D0">
        <w:rPr>
          <w:rFonts w:ascii="Arial" w:eastAsia="Arial" w:hAnsi="Arial" w:cs="Arial"/>
          <w:spacing w:val="-1"/>
          <w:sz w:val="22"/>
          <w:szCs w:val="22"/>
        </w:rPr>
        <w:t>ou</w:t>
      </w:r>
      <w:r w:rsidR="006C23D0">
        <w:rPr>
          <w:rFonts w:ascii="Arial" w:eastAsia="Arial" w:hAnsi="Arial" w:cs="Arial"/>
          <w:sz w:val="22"/>
          <w:szCs w:val="22"/>
        </w:rPr>
        <w:t>t</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bu</w:t>
      </w:r>
      <w:r w:rsidR="006C23D0">
        <w:rPr>
          <w:rFonts w:ascii="Arial" w:eastAsia="Arial" w:hAnsi="Arial" w:cs="Arial"/>
          <w:sz w:val="22"/>
          <w:szCs w:val="22"/>
        </w:rPr>
        <w:t>s</w:t>
      </w:r>
      <w:r w:rsidR="006C23D0">
        <w:rPr>
          <w:rFonts w:ascii="Arial" w:eastAsia="Arial" w:hAnsi="Arial" w:cs="Arial"/>
          <w:spacing w:val="-1"/>
          <w:sz w:val="22"/>
          <w:szCs w:val="22"/>
        </w:rPr>
        <w:t>ine</w:t>
      </w:r>
      <w:r w:rsidR="006C23D0">
        <w:rPr>
          <w:rFonts w:ascii="Arial" w:eastAsia="Arial" w:hAnsi="Arial" w:cs="Arial"/>
          <w:sz w:val="22"/>
          <w:szCs w:val="22"/>
        </w:rPr>
        <w:t xml:space="preserve">ss. </w:t>
      </w:r>
      <w:r w:rsidR="006C23D0">
        <w:rPr>
          <w:rFonts w:ascii="Arial" w:eastAsia="Arial" w:hAnsi="Arial" w:cs="Arial"/>
          <w:spacing w:val="4"/>
          <w:sz w:val="22"/>
          <w:szCs w:val="22"/>
        </w:rPr>
        <w:t xml:space="preserve"> </w:t>
      </w:r>
      <w:r w:rsidR="006C23D0">
        <w:rPr>
          <w:rFonts w:ascii="Arial" w:eastAsia="Arial" w:hAnsi="Arial" w:cs="Arial"/>
          <w:spacing w:val="2"/>
          <w:sz w:val="22"/>
          <w:szCs w:val="22"/>
        </w:rPr>
        <w:t>T</w:t>
      </w:r>
      <w:r w:rsidR="006C23D0">
        <w:rPr>
          <w:rFonts w:ascii="Arial" w:eastAsia="Arial" w:hAnsi="Arial" w:cs="Arial"/>
          <w:spacing w:val="-1"/>
          <w:sz w:val="22"/>
          <w:szCs w:val="22"/>
        </w:rPr>
        <w:t>h</w:t>
      </w:r>
      <w:r w:rsidR="006C23D0">
        <w:rPr>
          <w:rFonts w:ascii="Arial" w:eastAsia="Arial" w:hAnsi="Arial" w:cs="Arial"/>
          <w:sz w:val="22"/>
          <w:szCs w:val="22"/>
        </w:rPr>
        <w:t>e</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C</w:t>
      </w:r>
      <w:r w:rsidR="006C23D0">
        <w:rPr>
          <w:rFonts w:ascii="Arial" w:eastAsia="Arial" w:hAnsi="Arial" w:cs="Arial"/>
          <w:spacing w:val="-3"/>
          <w:sz w:val="22"/>
          <w:szCs w:val="22"/>
        </w:rPr>
        <w:t>o</w:t>
      </w:r>
      <w:r w:rsidR="006C23D0">
        <w:rPr>
          <w:rFonts w:ascii="Arial" w:eastAsia="Arial" w:hAnsi="Arial" w:cs="Arial"/>
          <w:spacing w:val="-1"/>
          <w:sz w:val="22"/>
          <w:szCs w:val="22"/>
        </w:rPr>
        <w:t>un</w:t>
      </w:r>
      <w:r w:rsidR="006C23D0">
        <w:rPr>
          <w:rFonts w:ascii="Arial" w:eastAsia="Arial" w:hAnsi="Arial" w:cs="Arial"/>
          <w:sz w:val="22"/>
          <w:szCs w:val="22"/>
        </w:rPr>
        <w:t>c</w:t>
      </w:r>
      <w:r w:rsidR="006C23D0">
        <w:rPr>
          <w:rFonts w:ascii="Arial" w:eastAsia="Arial" w:hAnsi="Arial" w:cs="Arial"/>
          <w:spacing w:val="-1"/>
          <w:sz w:val="22"/>
          <w:szCs w:val="22"/>
        </w:rPr>
        <w:t>i</w:t>
      </w:r>
      <w:r w:rsidR="006C23D0">
        <w:rPr>
          <w:rFonts w:ascii="Arial" w:eastAsia="Arial" w:hAnsi="Arial" w:cs="Arial"/>
          <w:sz w:val="22"/>
          <w:szCs w:val="22"/>
        </w:rPr>
        <w:t>l</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wil</w:t>
      </w:r>
      <w:r w:rsidR="006C23D0">
        <w:rPr>
          <w:rFonts w:ascii="Arial" w:eastAsia="Arial" w:hAnsi="Arial" w:cs="Arial"/>
          <w:sz w:val="22"/>
          <w:szCs w:val="22"/>
        </w:rPr>
        <w:t>l</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en</w:t>
      </w:r>
      <w:r w:rsidR="006C23D0">
        <w:rPr>
          <w:rFonts w:ascii="Arial" w:eastAsia="Arial" w:hAnsi="Arial" w:cs="Arial"/>
          <w:sz w:val="22"/>
          <w:szCs w:val="22"/>
        </w:rPr>
        <w:t>s</w:t>
      </w:r>
      <w:r w:rsidR="006C23D0">
        <w:rPr>
          <w:rFonts w:ascii="Arial" w:eastAsia="Arial" w:hAnsi="Arial" w:cs="Arial"/>
          <w:spacing w:val="-1"/>
          <w:sz w:val="22"/>
          <w:szCs w:val="22"/>
        </w:rPr>
        <w:t>u</w:t>
      </w:r>
      <w:r w:rsidR="006C23D0">
        <w:rPr>
          <w:rFonts w:ascii="Arial" w:eastAsia="Arial" w:hAnsi="Arial" w:cs="Arial"/>
          <w:spacing w:val="1"/>
          <w:sz w:val="22"/>
          <w:szCs w:val="22"/>
        </w:rPr>
        <w:t>r</w:t>
      </w:r>
      <w:r w:rsidR="006C23D0">
        <w:rPr>
          <w:rFonts w:ascii="Arial" w:eastAsia="Arial" w:hAnsi="Arial" w:cs="Arial"/>
          <w:sz w:val="22"/>
          <w:szCs w:val="22"/>
        </w:rPr>
        <w:t>e</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ha</w:t>
      </w:r>
      <w:r w:rsidR="006C23D0">
        <w:rPr>
          <w:rFonts w:ascii="Arial" w:eastAsia="Arial" w:hAnsi="Arial" w:cs="Arial"/>
          <w:sz w:val="22"/>
          <w:szCs w:val="22"/>
        </w:rPr>
        <w:t xml:space="preserve">t </w:t>
      </w:r>
      <w:r w:rsidR="006C23D0">
        <w:rPr>
          <w:rFonts w:ascii="Arial" w:eastAsia="Arial" w:hAnsi="Arial" w:cs="Arial"/>
          <w:spacing w:val="-1"/>
          <w:sz w:val="22"/>
          <w:szCs w:val="22"/>
        </w:rPr>
        <w:t>i</w:t>
      </w:r>
      <w:r w:rsidR="006C23D0">
        <w:rPr>
          <w:rFonts w:ascii="Arial" w:eastAsia="Arial" w:hAnsi="Arial" w:cs="Arial"/>
          <w:sz w:val="22"/>
          <w:szCs w:val="22"/>
        </w:rPr>
        <w:t>t</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r</w:t>
      </w:r>
      <w:r w:rsidR="006C23D0">
        <w:rPr>
          <w:rFonts w:ascii="Arial" w:eastAsia="Arial" w:hAnsi="Arial" w:cs="Arial"/>
          <w:spacing w:val="-1"/>
          <w:sz w:val="22"/>
          <w:szCs w:val="22"/>
        </w:rPr>
        <w:t>ea</w:t>
      </w:r>
      <w:r w:rsidR="006C23D0">
        <w:rPr>
          <w:rFonts w:ascii="Arial" w:eastAsia="Arial" w:hAnsi="Arial" w:cs="Arial"/>
          <w:spacing w:val="1"/>
          <w:sz w:val="22"/>
          <w:szCs w:val="22"/>
        </w:rPr>
        <w:t>t</w:t>
      </w:r>
      <w:r w:rsidR="006C23D0">
        <w:rPr>
          <w:rFonts w:ascii="Arial" w:eastAsia="Arial" w:hAnsi="Arial" w:cs="Arial"/>
          <w:sz w:val="22"/>
          <w:szCs w:val="22"/>
        </w:rPr>
        <w:t>s</w:t>
      </w:r>
      <w:r w:rsidR="006C23D0">
        <w:rPr>
          <w:rFonts w:ascii="Arial" w:eastAsia="Arial" w:hAnsi="Arial" w:cs="Arial"/>
          <w:spacing w:val="-1"/>
          <w:sz w:val="22"/>
          <w:szCs w:val="22"/>
        </w:rPr>
        <w:t xml:space="preserve"> pe</w:t>
      </w:r>
      <w:r w:rsidR="006C23D0">
        <w:rPr>
          <w:rFonts w:ascii="Arial" w:eastAsia="Arial" w:hAnsi="Arial" w:cs="Arial"/>
          <w:spacing w:val="-2"/>
          <w:sz w:val="22"/>
          <w:szCs w:val="22"/>
        </w:rPr>
        <w:t>r</w:t>
      </w:r>
      <w:r w:rsidR="006C23D0">
        <w:rPr>
          <w:rFonts w:ascii="Arial" w:eastAsia="Arial" w:hAnsi="Arial" w:cs="Arial"/>
          <w:sz w:val="22"/>
          <w:szCs w:val="22"/>
        </w:rPr>
        <w:t>s</w:t>
      </w:r>
      <w:r w:rsidR="006C23D0">
        <w:rPr>
          <w:rFonts w:ascii="Arial" w:eastAsia="Arial" w:hAnsi="Arial" w:cs="Arial"/>
          <w:spacing w:val="-1"/>
          <w:sz w:val="22"/>
          <w:szCs w:val="22"/>
        </w:rPr>
        <w:t>ona</w:t>
      </w:r>
      <w:r w:rsidR="006C23D0">
        <w:rPr>
          <w:rFonts w:ascii="Arial" w:eastAsia="Arial" w:hAnsi="Arial" w:cs="Arial"/>
          <w:sz w:val="22"/>
          <w:szCs w:val="22"/>
        </w:rPr>
        <w:t xml:space="preserve">l </w:t>
      </w:r>
      <w:r w:rsidR="006C23D0">
        <w:rPr>
          <w:rFonts w:ascii="Arial" w:eastAsia="Arial" w:hAnsi="Arial" w:cs="Arial"/>
          <w:spacing w:val="-1"/>
          <w:sz w:val="22"/>
          <w:szCs w:val="22"/>
        </w:rPr>
        <w:t>i</w:t>
      </w:r>
      <w:r w:rsidR="006C23D0">
        <w:rPr>
          <w:rFonts w:ascii="Arial" w:eastAsia="Arial" w:hAnsi="Arial" w:cs="Arial"/>
          <w:spacing w:val="-3"/>
          <w:sz w:val="22"/>
          <w:szCs w:val="22"/>
        </w:rPr>
        <w:t>n</w:t>
      </w:r>
      <w:r w:rsidR="006C23D0">
        <w:rPr>
          <w:rFonts w:ascii="Arial" w:eastAsia="Arial" w:hAnsi="Arial" w:cs="Arial"/>
          <w:spacing w:val="3"/>
          <w:sz w:val="22"/>
          <w:szCs w:val="22"/>
        </w:rPr>
        <w:t>f</w:t>
      </w:r>
      <w:r w:rsidR="006C23D0">
        <w:rPr>
          <w:rFonts w:ascii="Arial" w:eastAsia="Arial" w:hAnsi="Arial" w:cs="Arial"/>
          <w:spacing w:val="-1"/>
          <w:sz w:val="22"/>
          <w:szCs w:val="22"/>
        </w:rPr>
        <w:t>o</w:t>
      </w:r>
      <w:r w:rsidR="006C23D0">
        <w:rPr>
          <w:rFonts w:ascii="Arial" w:eastAsia="Arial" w:hAnsi="Arial" w:cs="Arial"/>
          <w:spacing w:val="-2"/>
          <w:sz w:val="22"/>
          <w:szCs w:val="22"/>
        </w:rPr>
        <w:t>r</w:t>
      </w:r>
      <w:r w:rsidR="006C23D0">
        <w:rPr>
          <w:rFonts w:ascii="Arial" w:eastAsia="Arial" w:hAnsi="Arial" w:cs="Arial"/>
          <w:spacing w:val="1"/>
          <w:sz w:val="22"/>
          <w:szCs w:val="22"/>
        </w:rPr>
        <w:t>m</w:t>
      </w:r>
      <w:r w:rsidR="006C23D0">
        <w:rPr>
          <w:rFonts w:ascii="Arial" w:eastAsia="Arial" w:hAnsi="Arial" w:cs="Arial"/>
          <w:spacing w:val="-3"/>
          <w:sz w:val="22"/>
          <w:szCs w:val="22"/>
        </w:rPr>
        <w:t>a</w:t>
      </w:r>
      <w:r w:rsidR="006C23D0">
        <w:rPr>
          <w:rFonts w:ascii="Arial" w:eastAsia="Arial" w:hAnsi="Arial" w:cs="Arial"/>
          <w:spacing w:val="1"/>
          <w:sz w:val="22"/>
          <w:szCs w:val="22"/>
        </w:rPr>
        <w:t>t</w:t>
      </w:r>
      <w:r w:rsidR="006C23D0">
        <w:rPr>
          <w:rFonts w:ascii="Arial" w:eastAsia="Arial" w:hAnsi="Arial" w:cs="Arial"/>
          <w:spacing w:val="-1"/>
          <w:sz w:val="22"/>
          <w:szCs w:val="22"/>
        </w:rPr>
        <w:t>io</w:t>
      </w:r>
      <w:r w:rsidR="006C23D0">
        <w:rPr>
          <w:rFonts w:ascii="Arial" w:eastAsia="Arial" w:hAnsi="Arial" w:cs="Arial"/>
          <w:sz w:val="22"/>
          <w:szCs w:val="22"/>
        </w:rPr>
        <w:t>n</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la</w:t>
      </w:r>
      <w:r w:rsidR="006C23D0">
        <w:rPr>
          <w:rFonts w:ascii="Arial" w:eastAsia="Arial" w:hAnsi="Arial" w:cs="Arial"/>
          <w:spacing w:val="-4"/>
          <w:sz w:val="22"/>
          <w:szCs w:val="22"/>
        </w:rPr>
        <w:t>w</w:t>
      </w:r>
      <w:r w:rsidR="006C23D0">
        <w:rPr>
          <w:rFonts w:ascii="Arial" w:eastAsia="Arial" w:hAnsi="Arial" w:cs="Arial"/>
          <w:spacing w:val="3"/>
          <w:sz w:val="22"/>
          <w:szCs w:val="22"/>
        </w:rPr>
        <w:t>f</w:t>
      </w:r>
      <w:r w:rsidR="006C23D0">
        <w:rPr>
          <w:rFonts w:ascii="Arial" w:eastAsia="Arial" w:hAnsi="Arial" w:cs="Arial"/>
          <w:spacing w:val="-1"/>
          <w:sz w:val="22"/>
          <w:szCs w:val="22"/>
        </w:rPr>
        <w:t>ull</w:t>
      </w:r>
      <w:r w:rsidR="006C23D0">
        <w:rPr>
          <w:rFonts w:ascii="Arial" w:eastAsia="Arial" w:hAnsi="Arial" w:cs="Arial"/>
          <w:sz w:val="22"/>
          <w:szCs w:val="22"/>
        </w:rPr>
        <w:t>y</w:t>
      </w:r>
      <w:r w:rsidR="006C23D0">
        <w:rPr>
          <w:rFonts w:ascii="Arial" w:eastAsia="Arial" w:hAnsi="Arial" w:cs="Arial"/>
          <w:spacing w:val="-1"/>
          <w:sz w:val="22"/>
          <w:szCs w:val="22"/>
        </w:rPr>
        <w:t xml:space="preserve"> an</w:t>
      </w:r>
      <w:r w:rsidR="006C23D0">
        <w:rPr>
          <w:rFonts w:ascii="Arial" w:eastAsia="Arial" w:hAnsi="Arial" w:cs="Arial"/>
          <w:sz w:val="22"/>
          <w:szCs w:val="22"/>
        </w:rPr>
        <w:t>d</w:t>
      </w:r>
      <w:r w:rsidR="006C23D0">
        <w:rPr>
          <w:rFonts w:ascii="Arial" w:eastAsia="Arial" w:hAnsi="Arial" w:cs="Arial"/>
          <w:spacing w:val="1"/>
          <w:sz w:val="22"/>
          <w:szCs w:val="22"/>
        </w:rPr>
        <w:t xml:space="preserve"> </w:t>
      </w:r>
      <w:r w:rsidR="006C23D0">
        <w:rPr>
          <w:rFonts w:ascii="Arial" w:eastAsia="Arial" w:hAnsi="Arial" w:cs="Arial"/>
          <w:sz w:val="22"/>
          <w:szCs w:val="22"/>
        </w:rPr>
        <w:t>c</w:t>
      </w:r>
      <w:r w:rsidR="006C23D0">
        <w:rPr>
          <w:rFonts w:ascii="Arial" w:eastAsia="Arial" w:hAnsi="Arial" w:cs="Arial"/>
          <w:spacing w:val="-1"/>
          <w:sz w:val="22"/>
          <w:szCs w:val="22"/>
        </w:rPr>
        <w:t>o</w:t>
      </w:r>
      <w:r w:rsidR="006C23D0">
        <w:rPr>
          <w:rFonts w:ascii="Arial" w:eastAsia="Arial" w:hAnsi="Arial" w:cs="Arial"/>
          <w:spacing w:val="1"/>
          <w:sz w:val="22"/>
          <w:szCs w:val="22"/>
        </w:rPr>
        <w:t>rr</w:t>
      </w:r>
      <w:r w:rsidR="006C23D0">
        <w:rPr>
          <w:rFonts w:ascii="Arial" w:eastAsia="Arial" w:hAnsi="Arial" w:cs="Arial"/>
          <w:spacing w:val="-3"/>
          <w:sz w:val="22"/>
          <w:szCs w:val="22"/>
        </w:rPr>
        <w:t>e</w:t>
      </w:r>
      <w:r w:rsidR="006C23D0">
        <w:rPr>
          <w:rFonts w:ascii="Arial" w:eastAsia="Arial" w:hAnsi="Arial" w:cs="Arial"/>
          <w:sz w:val="22"/>
          <w:szCs w:val="22"/>
        </w:rPr>
        <w:t>c</w:t>
      </w:r>
      <w:r w:rsidR="006C23D0">
        <w:rPr>
          <w:rFonts w:ascii="Arial" w:eastAsia="Arial" w:hAnsi="Arial" w:cs="Arial"/>
          <w:spacing w:val="2"/>
          <w:sz w:val="22"/>
          <w:szCs w:val="22"/>
        </w:rPr>
        <w:t>t</w:t>
      </w:r>
      <w:r w:rsidR="006C23D0">
        <w:rPr>
          <w:rFonts w:ascii="Arial" w:eastAsia="Arial" w:hAnsi="Arial" w:cs="Arial"/>
          <w:spacing w:val="-4"/>
          <w:sz w:val="22"/>
          <w:szCs w:val="22"/>
        </w:rPr>
        <w:t>l</w:t>
      </w:r>
      <w:r w:rsidR="006C23D0">
        <w:rPr>
          <w:rFonts w:ascii="Arial" w:eastAsia="Arial" w:hAnsi="Arial" w:cs="Arial"/>
          <w:spacing w:val="-2"/>
          <w:sz w:val="22"/>
          <w:szCs w:val="22"/>
        </w:rPr>
        <w:t>y</w:t>
      </w:r>
      <w:r w:rsidR="006C23D0">
        <w:rPr>
          <w:rFonts w:ascii="Arial" w:eastAsia="Arial" w:hAnsi="Arial" w:cs="Arial"/>
          <w:sz w:val="22"/>
          <w:szCs w:val="22"/>
        </w:rPr>
        <w:t>.</w:t>
      </w:r>
      <w:r w:rsidR="003A488E">
        <w:rPr>
          <w:rFonts w:ascii="Arial" w:eastAsia="Arial" w:hAnsi="Arial" w:cs="Arial"/>
          <w:sz w:val="22"/>
          <w:szCs w:val="22"/>
        </w:rPr>
        <w:t xml:space="preserve">  </w:t>
      </w:r>
      <w:r w:rsidR="006C23D0">
        <w:rPr>
          <w:rFonts w:ascii="Arial" w:eastAsia="Arial" w:hAnsi="Arial" w:cs="Arial"/>
          <w:spacing w:val="2"/>
          <w:sz w:val="22"/>
          <w:szCs w:val="22"/>
        </w:rPr>
        <w:t>T</w:t>
      </w:r>
      <w:r w:rsidR="006C23D0">
        <w:rPr>
          <w:rFonts w:ascii="Arial" w:eastAsia="Arial" w:hAnsi="Arial" w:cs="Arial"/>
          <w:sz w:val="22"/>
          <w:szCs w:val="22"/>
        </w:rPr>
        <w:t>o</w:t>
      </w:r>
      <w:r w:rsidR="006C23D0">
        <w:rPr>
          <w:rFonts w:ascii="Arial" w:eastAsia="Arial" w:hAnsi="Arial" w:cs="Arial"/>
          <w:spacing w:val="6"/>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hi</w:t>
      </w:r>
      <w:r w:rsidR="006C23D0">
        <w:rPr>
          <w:rFonts w:ascii="Arial" w:eastAsia="Arial" w:hAnsi="Arial" w:cs="Arial"/>
          <w:sz w:val="22"/>
          <w:szCs w:val="22"/>
        </w:rPr>
        <w:t>s</w:t>
      </w:r>
      <w:r w:rsidR="006C23D0">
        <w:rPr>
          <w:rFonts w:ascii="Arial" w:eastAsia="Arial" w:hAnsi="Arial" w:cs="Arial"/>
          <w:spacing w:val="9"/>
          <w:sz w:val="22"/>
          <w:szCs w:val="22"/>
        </w:rPr>
        <w:t xml:space="preserve"> </w:t>
      </w:r>
      <w:r w:rsidR="006C23D0">
        <w:rPr>
          <w:rFonts w:ascii="Arial" w:eastAsia="Arial" w:hAnsi="Arial" w:cs="Arial"/>
          <w:spacing w:val="-1"/>
          <w:sz w:val="22"/>
          <w:szCs w:val="22"/>
        </w:rPr>
        <w:t>end</w:t>
      </w:r>
      <w:r w:rsidR="006C23D0">
        <w:rPr>
          <w:rFonts w:ascii="Arial" w:eastAsia="Arial" w:hAnsi="Arial" w:cs="Arial"/>
          <w:sz w:val="22"/>
          <w:szCs w:val="22"/>
        </w:rPr>
        <w:t>,</w:t>
      </w:r>
      <w:r w:rsidR="006C23D0">
        <w:rPr>
          <w:rFonts w:ascii="Arial" w:eastAsia="Arial" w:hAnsi="Arial" w:cs="Arial"/>
          <w:spacing w:val="7"/>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z w:val="22"/>
          <w:szCs w:val="22"/>
        </w:rPr>
        <w:t>e</w:t>
      </w:r>
      <w:r w:rsidR="006C23D0">
        <w:rPr>
          <w:rFonts w:ascii="Arial" w:eastAsia="Arial" w:hAnsi="Arial" w:cs="Arial"/>
          <w:spacing w:val="8"/>
          <w:sz w:val="22"/>
          <w:szCs w:val="22"/>
        </w:rPr>
        <w:t xml:space="preserve"> </w:t>
      </w:r>
      <w:r w:rsidR="006C23D0">
        <w:rPr>
          <w:rFonts w:ascii="Arial" w:eastAsia="Arial" w:hAnsi="Arial" w:cs="Arial"/>
          <w:spacing w:val="-1"/>
          <w:sz w:val="22"/>
          <w:szCs w:val="22"/>
        </w:rPr>
        <w:t>Coun</w:t>
      </w:r>
      <w:r w:rsidR="006C23D0">
        <w:rPr>
          <w:rFonts w:ascii="Arial" w:eastAsia="Arial" w:hAnsi="Arial" w:cs="Arial"/>
          <w:sz w:val="22"/>
          <w:szCs w:val="22"/>
        </w:rPr>
        <w:t>c</w:t>
      </w:r>
      <w:r w:rsidR="006C23D0">
        <w:rPr>
          <w:rFonts w:ascii="Arial" w:eastAsia="Arial" w:hAnsi="Arial" w:cs="Arial"/>
          <w:spacing w:val="-1"/>
          <w:sz w:val="22"/>
          <w:szCs w:val="22"/>
        </w:rPr>
        <w:t>i</w:t>
      </w:r>
      <w:r w:rsidR="006C23D0">
        <w:rPr>
          <w:rFonts w:ascii="Arial" w:eastAsia="Arial" w:hAnsi="Arial" w:cs="Arial"/>
          <w:sz w:val="22"/>
          <w:szCs w:val="22"/>
        </w:rPr>
        <w:t>l</w:t>
      </w:r>
      <w:r w:rsidR="006C23D0">
        <w:rPr>
          <w:rFonts w:ascii="Arial" w:eastAsia="Arial" w:hAnsi="Arial" w:cs="Arial"/>
          <w:spacing w:val="5"/>
          <w:sz w:val="22"/>
          <w:szCs w:val="22"/>
        </w:rPr>
        <w:t xml:space="preserve"> </w:t>
      </w:r>
      <w:r w:rsidR="006C23D0">
        <w:rPr>
          <w:rFonts w:ascii="Arial" w:eastAsia="Arial" w:hAnsi="Arial" w:cs="Arial"/>
          <w:spacing w:val="1"/>
          <w:sz w:val="22"/>
          <w:szCs w:val="22"/>
        </w:rPr>
        <w:t>f</w:t>
      </w:r>
      <w:r w:rsidR="006C23D0">
        <w:rPr>
          <w:rFonts w:ascii="Arial" w:eastAsia="Arial" w:hAnsi="Arial" w:cs="Arial"/>
          <w:spacing w:val="-1"/>
          <w:sz w:val="22"/>
          <w:szCs w:val="22"/>
        </w:rPr>
        <w:t>ull</w:t>
      </w:r>
      <w:r w:rsidR="006C23D0">
        <w:rPr>
          <w:rFonts w:ascii="Arial" w:eastAsia="Arial" w:hAnsi="Arial" w:cs="Arial"/>
          <w:sz w:val="22"/>
          <w:szCs w:val="22"/>
        </w:rPr>
        <w:t>y</w:t>
      </w:r>
      <w:r w:rsidR="006C23D0">
        <w:rPr>
          <w:rFonts w:ascii="Arial" w:eastAsia="Arial" w:hAnsi="Arial" w:cs="Arial"/>
          <w:spacing w:val="6"/>
          <w:sz w:val="22"/>
          <w:szCs w:val="22"/>
        </w:rPr>
        <w:t xml:space="preserve"> </w:t>
      </w:r>
      <w:r w:rsidR="006C23D0">
        <w:rPr>
          <w:rFonts w:ascii="Arial" w:eastAsia="Arial" w:hAnsi="Arial" w:cs="Arial"/>
          <w:spacing w:val="-1"/>
          <w:sz w:val="22"/>
          <w:szCs w:val="22"/>
        </w:rPr>
        <w:t>endo</w:t>
      </w:r>
      <w:r w:rsidR="006C23D0">
        <w:rPr>
          <w:rFonts w:ascii="Arial" w:eastAsia="Arial" w:hAnsi="Arial" w:cs="Arial"/>
          <w:spacing w:val="1"/>
          <w:sz w:val="22"/>
          <w:szCs w:val="22"/>
        </w:rPr>
        <w:t>r</w:t>
      </w:r>
      <w:r w:rsidR="006C23D0">
        <w:rPr>
          <w:rFonts w:ascii="Arial" w:eastAsia="Arial" w:hAnsi="Arial" w:cs="Arial"/>
          <w:sz w:val="22"/>
          <w:szCs w:val="22"/>
        </w:rPr>
        <w:t>s</w:t>
      </w:r>
      <w:r w:rsidR="006C23D0">
        <w:rPr>
          <w:rFonts w:ascii="Arial" w:eastAsia="Arial" w:hAnsi="Arial" w:cs="Arial"/>
          <w:spacing w:val="-1"/>
          <w:sz w:val="22"/>
          <w:szCs w:val="22"/>
        </w:rPr>
        <w:t>e</w:t>
      </w:r>
      <w:r w:rsidR="006C23D0">
        <w:rPr>
          <w:rFonts w:ascii="Arial" w:eastAsia="Arial" w:hAnsi="Arial" w:cs="Arial"/>
          <w:sz w:val="22"/>
          <w:szCs w:val="22"/>
        </w:rPr>
        <w:t>s</w:t>
      </w:r>
      <w:r w:rsidR="006C23D0">
        <w:rPr>
          <w:rFonts w:ascii="Arial" w:eastAsia="Arial" w:hAnsi="Arial" w:cs="Arial"/>
          <w:spacing w:val="9"/>
          <w:sz w:val="22"/>
          <w:szCs w:val="22"/>
        </w:rPr>
        <w:t xml:space="preserve"> </w:t>
      </w:r>
      <w:r w:rsidR="006C23D0">
        <w:rPr>
          <w:rFonts w:ascii="Arial" w:eastAsia="Arial" w:hAnsi="Arial" w:cs="Arial"/>
          <w:spacing w:val="-1"/>
          <w:sz w:val="22"/>
          <w:szCs w:val="22"/>
        </w:rPr>
        <w:t>an</w:t>
      </w:r>
      <w:r w:rsidR="006C23D0">
        <w:rPr>
          <w:rFonts w:ascii="Arial" w:eastAsia="Arial" w:hAnsi="Arial" w:cs="Arial"/>
          <w:sz w:val="22"/>
          <w:szCs w:val="22"/>
        </w:rPr>
        <w:t>d</w:t>
      </w:r>
      <w:r w:rsidR="006C23D0">
        <w:rPr>
          <w:rFonts w:ascii="Arial" w:eastAsia="Arial" w:hAnsi="Arial" w:cs="Arial"/>
          <w:spacing w:val="8"/>
          <w:sz w:val="22"/>
          <w:szCs w:val="22"/>
        </w:rPr>
        <w:t xml:space="preserve"> </w:t>
      </w:r>
      <w:r w:rsidR="006C23D0">
        <w:rPr>
          <w:rFonts w:ascii="Arial" w:eastAsia="Arial" w:hAnsi="Arial" w:cs="Arial"/>
          <w:spacing w:val="-1"/>
          <w:sz w:val="22"/>
          <w:szCs w:val="22"/>
        </w:rPr>
        <w:t>adhe</w:t>
      </w:r>
      <w:r w:rsidR="006C23D0">
        <w:rPr>
          <w:rFonts w:ascii="Arial" w:eastAsia="Arial" w:hAnsi="Arial" w:cs="Arial"/>
          <w:spacing w:val="-2"/>
          <w:sz w:val="22"/>
          <w:szCs w:val="22"/>
        </w:rPr>
        <w:t>r</w:t>
      </w:r>
      <w:r w:rsidR="006C23D0">
        <w:rPr>
          <w:rFonts w:ascii="Arial" w:eastAsia="Arial" w:hAnsi="Arial" w:cs="Arial"/>
          <w:spacing w:val="-1"/>
          <w:sz w:val="22"/>
          <w:szCs w:val="22"/>
        </w:rPr>
        <w:t>e</w:t>
      </w:r>
      <w:r w:rsidR="006C23D0">
        <w:rPr>
          <w:rFonts w:ascii="Arial" w:eastAsia="Arial" w:hAnsi="Arial" w:cs="Arial"/>
          <w:sz w:val="22"/>
          <w:szCs w:val="22"/>
        </w:rPr>
        <w:t>s</w:t>
      </w:r>
      <w:r w:rsidR="006C23D0">
        <w:rPr>
          <w:rFonts w:ascii="Arial" w:eastAsia="Arial" w:hAnsi="Arial" w:cs="Arial"/>
          <w:spacing w:val="9"/>
          <w:sz w:val="22"/>
          <w:szCs w:val="22"/>
        </w:rPr>
        <w:t xml:space="preserve"> </w:t>
      </w:r>
      <w:r w:rsidR="006C23D0">
        <w:rPr>
          <w:rFonts w:ascii="Arial" w:eastAsia="Arial" w:hAnsi="Arial" w:cs="Arial"/>
          <w:spacing w:val="1"/>
          <w:sz w:val="22"/>
          <w:szCs w:val="22"/>
        </w:rPr>
        <w:t>t</w:t>
      </w:r>
      <w:r w:rsidR="006C23D0">
        <w:rPr>
          <w:rFonts w:ascii="Arial" w:eastAsia="Arial" w:hAnsi="Arial" w:cs="Arial"/>
          <w:sz w:val="22"/>
          <w:szCs w:val="22"/>
        </w:rPr>
        <w:t>o</w:t>
      </w:r>
      <w:r w:rsidR="006C23D0">
        <w:rPr>
          <w:rFonts w:ascii="Arial" w:eastAsia="Arial" w:hAnsi="Arial" w:cs="Arial"/>
          <w:spacing w:val="6"/>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z w:val="22"/>
          <w:szCs w:val="22"/>
        </w:rPr>
        <w:t>e</w:t>
      </w:r>
      <w:r w:rsidR="006C23D0">
        <w:rPr>
          <w:rFonts w:ascii="Arial" w:eastAsia="Arial" w:hAnsi="Arial" w:cs="Arial"/>
          <w:spacing w:val="8"/>
          <w:sz w:val="22"/>
          <w:szCs w:val="22"/>
        </w:rPr>
        <w:t xml:space="preserve"> </w:t>
      </w:r>
      <w:r w:rsidR="006C23D0">
        <w:rPr>
          <w:rFonts w:ascii="Arial" w:eastAsia="Arial" w:hAnsi="Arial" w:cs="Arial"/>
          <w:spacing w:val="-1"/>
          <w:sz w:val="22"/>
          <w:szCs w:val="22"/>
        </w:rPr>
        <w:t>P</w:t>
      </w:r>
      <w:r w:rsidR="006C23D0">
        <w:rPr>
          <w:rFonts w:ascii="Arial" w:eastAsia="Arial" w:hAnsi="Arial" w:cs="Arial"/>
          <w:spacing w:val="1"/>
          <w:sz w:val="22"/>
          <w:szCs w:val="22"/>
        </w:rPr>
        <w:t>r</w:t>
      </w:r>
      <w:r w:rsidR="006C23D0">
        <w:rPr>
          <w:rFonts w:ascii="Arial" w:eastAsia="Arial" w:hAnsi="Arial" w:cs="Arial"/>
          <w:spacing w:val="-1"/>
          <w:sz w:val="22"/>
          <w:szCs w:val="22"/>
        </w:rPr>
        <w:t>in</w:t>
      </w:r>
      <w:r w:rsidR="006C23D0">
        <w:rPr>
          <w:rFonts w:ascii="Arial" w:eastAsia="Arial" w:hAnsi="Arial" w:cs="Arial"/>
          <w:sz w:val="22"/>
          <w:szCs w:val="22"/>
        </w:rPr>
        <w:t>c</w:t>
      </w:r>
      <w:r w:rsidR="006C23D0">
        <w:rPr>
          <w:rFonts w:ascii="Arial" w:eastAsia="Arial" w:hAnsi="Arial" w:cs="Arial"/>
          <w:spacing w:val="-1"/>
          <w:sz w:val="22"/>
          <w:szCs w:val="22"/>
        </w:rPr>
        <w:t>iple</w:t>
      </w:r>
      <w:r w:rsidR="006C23D0">
        <w:rPr>
          <w:rFonts w:ascii="Arial" w:eastAsia="Arial" w:hAnsi="Arial" w:cs="Arial"/>
          <w:sz w:val="22"/>
          <w:szCs w:val="22"/>
        </w:rPr>
        <w:t>s</w:t>
      </w:r>
      <w:r w:rsidR="006C23D0">
        <w:rPr>
          <w:rFonts w:ascii="Arial" w:eastAsia="Arial" w:hAnsi="Arial" w:cs="Arial"/>
          <w:spacing w:val="9"/>
          <w:sz w:val="22"/>
          <w:szCs w:val="22"/>
        </w:rPr>
        <w:t xml:space="preserve"> </w:t>
      </w:r>
      <w:r w:rsidR="006C23D0">
        <w:rPr>
          <w:rFonts w:ascii="Arial" w:eastAsia="Arial" w:hAnsi="Arial" w:cs="Arial"/>
          <w:spacing w:val="-3"/>
          <w:sz w:val="22"/>
          <w:szCs w:val="22"/>
        </w:rPr>
        <w:t>o</w:t>
      </w:r>
      <w:r w:rsidR="006C23D0">
        <w:rPr>
          <w:rFonts w:ascii="Arial" w:eastAsia="Arial" w:hAnsi="Arial" w:cs="Arial"/>
          <w:sz w:val="22"/>
          <w:szCs w:val="22"/>
        </w:rPr>
        <w:t>f</w:t>
      </w:r>
      <w:r w:rsidR="006C23D0">
        <w:rPr>
          <w:rFonts w:ascii="Arial" w:eastAsia="Arial" w:hAnsi="Arial" w:cs="Arial"/>
          <w:spacing w:val="10"/>
          <w:sz w:val="22"/>
          <w:szCs w:val="22"/>
        </w:rPr>
        <w:t xml:space="preserve"> </w:t>
      </w:r>
      <w:r w:rsidR="006C23D0">
        <w:rPr>
          <w:rFonts w:ascii="Arial" w:eastAsia="Arial" w:hAnsi="Arial" w:cs="Arial"/>
          <w:spacing w:val="-1"/>
          <w:sz w:val="22"/>
          <w:szCs w:val="22"/>
        </w:rPr>
        <w:t>Da</w:t>
      </w:r>
      <w:r w:rsidR="006C23D0">
        <w:rPr>
          <w:rFonts w:ascii="Arial" w:eastAsia="Arial" w:hAnsi="Arial" w:cs="Arial"/>
          <w:spacing w:val="1"/>
          <w:sz w:val="22"/>
          <w:szCs w:val="22"/>
        </w:rPr>
        <w:t>t</w:t>
      </w:r>
      <w:r w:rsidR="006C23D0">
        <w:rPr>
          <w:rFonts w:ascii="Arial" w:eastAsia="Arial" w:hAnsi="Arial" w:cs="Arial"/>
          <w:sz w:val="22"/>
          <w:szCs w:val="22"/>
        </w:rPr>
        <w:t>a</w:t>
      </w:r>
      <w:r w:rsidR="006C23D0">
        <w:rPr>
          <w:rFonts w:ascii="Arial" w:eastAsia="Arial" w:hAnsi="Arial" w:cs="Arial"/>
          <w:spacing w:val="8"/>
          <w:sz w:val="22"/>
          <w:szCs w:val="22"/>
        </w:rPr>
        <w:t xml:space="preserve"> </w:t>
      </w:r>
      <w:r w:rsidR="006C23D0">
        <w:rPr>
          <w:rFonts w:ascii="Arial" w:eastAsia="Arial" w:hAnsi="Arial" w:cs="Arial"/>
          <w:spacing w:val="-1"/>
          <w:sz w:val="22"/>
          <w:szCs w:val="22"/>
        </w:rPr>
        <w:t>P</w:t>
      </w:r>
      <w:r w:rsidR="006C23D0">
        <w:rPr>
          <w:rFonts w:ascii="Arial" w:eastAsia="Arial" w:hAnsi="Arial" w:cs="Arial"/>
          <w:spacing w:val="1"/>
          <w:sz w:val="22"/>
          <w:szCs w:val="22"/>
        </w:rPr>
        <w:t>r</w:t>
      </w:r>
      <w:r w:rsidR="006C23D0">
        <w:rPr>
          <w:rFonts w:ascii="Arial" w:eastAsia="Arial" w:hAnsi="Arial" w:cs="Arial"/>
          <w:spacing w:val="-3"/>
          <w:sz w:val="22"/>
          <w:szCs w:val="22"/>
        </w:rPr>
        <w:t>o</w:t>
      </w:r>
      <w:r w:rsidR="006C23D0">
        <w:rPr>
          <w:rFonts w:ascii="Arial" w:eastAsia="Arial" w:hAnsi="Arial" w:cs="Arial"/>
          <w:spacing w:val="1"/>
          <w:sz w:val="22"/>
          <w:szCs w:val="22"/>
        </w:rPr>
        <w:t>t</w:t>
      </w:r>
      <w:r w:rsidR="006C23D0">
        <w:rPr>
          <w:rFonts w:ascii="Arial" w:eastAsia="Arial" w:hAnsi="Arial" w:cs="Arial"/>
          <w:spacing w:val="-1"/>
          <w:sz w:val="22"/>
          <w:szCs w:val="22"/>
        </w:rPr>
        <w:t>e</w:t>
      </w:r>
      <w:r w:rsidR="006C23D0">
        <w:rPr>
          <w:rFonts w:ascii="Arial" w:eastAsia="Arial" w:hAnsi="Arial" w:cs="Arial"/>
          <w:sz w:val="22"/>
          <w:szCs w:val="22"/>
        </w:rPr>
        <w:t>c</w:t>
      </w:r>
      <w:r w:rsidR="006C23D0">
        <w:rPr>
          <w:rFonts w:ascii="Arial" w:eastAsia="Arial" w:hAnsi="Arial" w:cs="Arial"/>
          <w:spacing w:val="1"/>
          <w:sz w:val="22"/>
          <w:szCs w:val="22"/>
        </w:rPr>
        <w:t>t</w:t>
      </w:r>
      <w:r w:rsidR="006C23D0">
        <w:rPr>
          <w:rFonts w:ascii="Arial" w:eastAsia="Arial" w:hAnsi="Arial" w:cs="Arial"/>
          <w:spacing w:val="-1"/>
          <w:sz w:val="22"/>
          <w:szCs w:val="22"/>
        </w:rPr>
        <w:t>io</w:t>
      </w:r>
      <w:r w:rsidR="006C23D0">
        <w:rPr>
          <w:rFonts w:ascii="Arial" w:eastAsia="Arial" w:hAnsi="Arial" w:cs="Arial"/>
          <w:sz w:val="22"/>
          <w:szCs w:val="22"/>
        </w:rPr>
        <w:t>n</w:t>
      </w:r>
      <w:r w:rsidR="006C23D0">
        <w:rPr>
          <w:rFonts w:ascii="Arial" w:eastAsia="Arial" w:hAnsi="Arial" w:cs="Arial"/>
          <w:spacing w:val="8"/>
          <w:sz w:val="22"/>
          <w:szCs w:val="22"/>
        </w:rPr>
        <w:t xml:space="preserve"> </w:t>
      </w:r>
      <w:r w:rsidR="006C23D0">
        <w:rPr>
          <w:rFonts w:ascii="Arial" w:eastAsia="Arial" w:hAnsi="Arial" w:cs="Arial"/>
          <w:spacing w:val="-1"/>
          <w:sz w:val="22"/>
          <w:szCs w:val="22"/>
        </w:rPr>
        <w:t>a</w:t>
      </w:r>
      <w:r w:rsidR="006C23D0">
        <w:rPr>
          <w:rFonts w:ascii="Arial" w:eastAsia="Arial" w:hAnsi="Arial" w:cs="Arial"/>
          <w:sz w:val="22"/>
          <w:szCs w:val="22"/>
        </w:rPr>
        <w:t>s</w:t>
      </w:r>
      <w:r w:rsidR="006C23D0">
        <w:rPr>
          <w:rFonts w:ascii="Arial" w:eastAsia="Arial" w:hAnsi="Arial" w:cs="Arial"/>
          <w:spacing w:val="6"/>
          <w:sz w:val="22"/>
          <w:szCs w:val="22"/>
        </w:rPr>
        <w:t xml:space="preserve"> </w:t>
      </w:r>
      <w:r w:rsidR="006C23D0">
        <w:rPr>
          <w:rFonts w:ascii="Arial" w:eastAsia="Arial" w:hAnsi="Arial" w:cs="Arial"/>
          <w:sz w:val="22"/>
          <w:szCs w:val="22"/>
        </w:rPr>
        <w:t>s</w:t>
      </w:r>
      <w:r w:rsidR="006C23D0">
        <w:rPr>
          <w:rFonts w:ascii="Arial" w:eastAsia="Arial" w:hAnsi="Arial" w:cs="Arial"/>
          <w:spacing w:val="-3"/>
          <w:sz w:val="22"/>
          <w:szCs w:val="22"/>
        </w:rPr>
        <w:t>e</w:t>
      </w:r>
      <w:r w:rsidR="006C23D0">
        <w:rPr>
          <w:rFonts w:ascii="Arial" w:eastAsia="Arial" w:hAnsi="Arial" w:cs="Arial"/>
          <w:sz w:val="22"/>
          <w:szCs w:val="22"/>
        </w:rPr>
        <w:t xml:space="preserve">t </w:t>
      </w:r>
      <w:r w:rsidR="006C23D0">
        <w:rPr>
          <w:rFonts w:ascii="Arial" w:eastAsia="Arial" w:hAnsi="Arial" w:cs="Arial"/>
          <w:spacing w:val="-1"/>
          <w:sz w:val="22"/>
          <w:szCs w:val="22"/>
        </w:rPr>
        <w:t>ou</w:t>
      </w:r>
      <w:r w:rsidR="006C23D0">
        <w:rPr>
          <w:rFonts w:ascii="Arial" w:eastAsia="Arial" w:hAnsi="Arial" w:cs="Arial"/>
          <w:sz w:val="22"/>
          <w:szCs w:val="22"/>
        </w:rPr>
        <w:t>t</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i</w:t>
      </w:r>
      <w:r w:rsidR="006C23D0">
        <w:rPr>
          <w:rFonts w:ascii="Arial" w:eastAsia="Arial" w:hAnsi="Arial" w:cs="Arial"/>
          <w:sz w:val="22"/>
          <w:szCs w:val="22"/>
        </w:rPr>
        <w:t>n</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z w:val="22"/>
          <w:szCs w:val="22"/>
        </w:rPr>
        <w:t>e</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D</w:t>
      </w:r>
      <w:r w:rsidR="006C23D0">
        <w:rPr>
          <w:rFonts w:ascii="Arial" w:eastAsia="Arial" w:hAnsi="Arial" w:cs="Arial"/>
          <w:spacing w:val="-3"/>
          <w:sz w:val="22"/>
          <w:szCs w:val="22"/>
        </w:rPr>
        <w:t>a</w:t>
      </w:r>
      <w:r w:rsidR="006C23D0">
        <w:rPr>
          <w:rFonts w:ascii="Arial" w:eastAsia="Arial" w:hAnsi="Arial" w:cs="Arial"/>
          <w:spacing w:val="1"/>
          <w:sz w:val="22"/>
          <w:szCs w:val="22"/>
        </w:rPr>
        <w:t>t</w:t>
      </w:r>
      <w:r w:rsidR="006C23D0">
        <w:rPr>
          <w:rFonts w:ascii="Arial" w:eastAsia="Arial" w:hAnsi="Arial" w:cs="Arial"/>
          <w:sz w:val="22"/>
          <w:szCs w:val="22"/>
        </w:rPr>
        <w:t>a</w:t>
      </w:r>
      <w:r w:rsidR="006C23D0">
        <w:rPr>
          <w:rFonts w:ascii="Arial" w:eastAsia="Arial" w:hAnsi="Arial" w:cs="Arial"/>
          <w:spacing w:val="1"/>
          <w:sz w:val="22"/>
          <w:szCs w:val="22"/>
        </w:rPr>
        <w:t xml:space="preserve"> </w:t>
      </w:r>
      <w:r w:rsidR="006C23D0">
        <w:rPr>
          <w:rFonts w:ascii="Arial" w:eastAsia="Arial" w:hAnsi="Arial" w:cs="Arial"/>
          <w:spacing w:val="-3"/>
          <w:sz w:val="22"/>
          <w:szCs w:val="22"/>
        </w:rPr>
        <w:t>P</w:t>
      </w:r>
      <w:r w:rsidR="006C23D0">
        <w:rPr>
          <w:rFonts w:ascii="Arial" w:eastAsia="Arial" w:hAnsi="Arial" w:cs="Arial"/>
          <w:spacing w:val="1"/>
          <w:sz w:val="22"/>
          <w:szCs w:val="22"/>
        </w:rPr>
        <w:t>r</w:t>
      </w:r>
      <w:r w:rsidR="006C23D0">
        <w:rPr>
          <w:rFonts w:ascii="Arial" w:eastAsia="Arial" w:hAnsi="Arial" w:cs="Arial"/>
          <w:spacing w:val="-1"/>
          <w:sz w:val="22"/>
          <w:szCs w:val="22"/>
        </w:rPr>
        <w:t>o</w:t>
      </w:r>
      <w:r w:rsidR="006C23D0">
        <w:rPr>
          <w:rFonts w:ascii="Arial" w:eastAsia="Arial" w:hAnsi="Arial" w:cs="Arial"/>
          <w:spacing w:val="1"/>
          <w:sz w:val="22"/>
          <w:szCs w:val="22"/>
        </w:rPr>
        <w:t>t</w:t>
      </w:r>
      <w:r w:rsidR="006C23D0">
        <w:rPr>
          <w:rFonts w:ascii="Arial" w:eastAsia="Arial" w:hAnsi="Arial" w:cs="Arial"/>
          <w:spacing w:val="-1"/>
          <w:sz w:val="22"/>
          <w:szCs w:val="22"/>
        </w:rPr>
        <w:t>e</w:t>
      </w:r>
      <w:r w:rsidR="006C23D0">
        <w:rPr>
          <w:rFonts w:ascii="Arial" w:eastAsia="Arial" w:hAnsi="Arial" w:cs="Arial"/>
          <w:spacing w:val="-2"/>
          <w:sz w:val="22"/>
          <w:szCs w:val="22"/>
        </w:rPr>
        <w:t>c</w:t>
      </w:r>
      <w:r w:rsidR="006C23D0">
        <w:rPr>
          <w:rFonts w:ascii="Arial" w:eastAsia="Arial" w:hAnsi="Arial" w:cs="Arial"/>
          <w:spacing w:val="1"/>
          <w:sz w:val="22"/>
          <w:szCs w:val="22"/>
        </w:rPr>
        <w:t>t</w:t>
      </w:r>
      <w:r w:rsidR="006C23D0">
        <w:rPr>
          <w:rFonts w:ascii="Arial" w:eastAsia="Arial" w:hAnsi="Arial" w:cs="Arial"/>
          <w:spacing w:val="-1"/>
          <w:sz w:val="22"/>
          <w:szCs w:val="22"/>
        </w:rPr>
        <w:t>io</w:t>
      </w:r>
      <w:r w:rsidR="006C23D0">
        <w:rPr>
          <w:rFonts w:ascii="Arial" w:eastAsia="Arial" w:hAnsi="Arial" w:cs="Arial"/>
          <w:sz w:val="22"/>
          <w:szCs w:val="22"/>
        </w:rPr>
        <w:t>n</w:t>
      </w:r>
      <w:r w:rsidR="006C23D0">
        <w:rPr>
          <w:rFonts w:ascii="Arial" w:eastAsia="Arial" w:hAnsi="Arial" w:cs="Arial"/>
          <w:spacing w:val="1"/>
          <w:sz w:val="22"/>
          <w:szCs w:val="22"/>
        </w:rPr>
        <w:t xml:space="preserve"> </w:t>
      </w:r>
      <w:r w:rsidR="006C23D0">
        <w:rPr>
          <w:rFonts w:ascii="Arial" w:eastAsia="Arial" w:hAnsi="Arial" w:cs="Arial"/>
          <w:spacing w:val="-1"/>
          <w:sz w:val="22"/>
          <w:szCs w:val="22"/>
        </w:rPr>
        <w:t>A</w:t>
      </w:r>
      <w:r w:rsidR="006C23D0">
        <w:rPr>
          <w:rFonts w:ascii="Arial" w:eastAsia="Arial" w:hAnsi="Arial" w:cs="Arial"/>
          <w:sz w:val="22"/>
          <w:szCs w:val="22"/>
        </w:rPr>
        <w:t xml:space="preserve">ct </w:t>
      </w:r>
      <w:r w:rsidR="006C23D0">
        <w:rPr>
          <w:rFonts w:ascii="Arial" w:eastAsia="Arial" w:hAnsi="Arial" w:cs="Arial"/>
          <w:spacing w:val="-1"/>
          <w:sz w:val="22"/>
          <w:szCs w:val="22"/>
        </w:rPr>
        <w:t>1998</w:t>
      </w:r>
      <w:r w:rsidR="006C23D0">
        <w:rPr>
          <w:rFonts w:ascii="Arial" w:eastAsia="Arial" w:hAnsi="Arial" w:cs="Arial"/>
          <w:sz w:val="22"/>
          <w:szCs w:val="22"/>
        </w:rPr>
        <w:t>.</w:t>
      </w:r>
    </w:p>
    <w:p w:rsidR="002807C2" w:rsidRDefault="002807C2">
      <w:pPr>
        <w:spacing w:before="7" w:line="240" w:lineRule="exact"/>
        <w:rPr>
          <w:sz w:val="24"/>
          <w:szCs w:val="24"/>
        </w:rPr>
      </w:pPr>
    </w:p>
    <w:p w:rsidR="002807C2" w:rsidRDefault="006C23D0">
      <w:pPr>
        <w:ind w:left="114" w:right="5621"/>
        <w:jc w:val="both"/>
        <w:rPr>
          <w:rFonts w:ascii="Arial" w:eastAsia="Arial" w:hAnsi="Arial" w:cs="Arial"/>
          <w:sz w:val="22"/>
          <w:szCs w:val="22"/>
        </w:rPr>
      </w:pPr>
      <w:r>
        <w:rPr>
          <w:rFonts w:ascii="Arial" w:eastAsia="Arial" w:hAnsi="Arial" w:cs="Arial"/>
          <w:b/>
          <w:spacing w:val="-1"/>
          <w:sz w:val="22"/>
          <w:szCs w:val="22"/>
        </w:rPr>
        <w:t>3</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3"/>
          <w:sz w:val="22"/>
          <w:szCs w:val="22"/>
        </w:rPr>
        <w:t>T</w:t>
      </w:r>
      <w:r>
        <w:rPr>
          <w:rFonts w:ascii="Arial" w:eastAsia="Arial" w:hAnsi="Arial" w:cs="Arial"/>
          <w:b/>
          <w:spacing w:val="-1"/>
          <w:sz w:val="22"/>
          <w:szCs w:val="22"/>
        </w:rPr>
        <w:t>h</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p</w:t>
      </w:r>
      <w:r>
        <w:rPr>
          <w:rFonts w:ascii="Arial" w:eastAsia="Arial" w:hAnsi="Arial" w:cs="Arial"/>
          <w:b/>
          <w:spacing w:val="1"/>
          <w:sz w:val="22"/>
          <w:szCs w:val="22"/>
        </w:rPr>
        <w:t>l</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pacing w:val="-1"/>
          <w:sz w:val="22"/>
          <w:szCs w:val="22"/>
        </w:rPr>
        <w:t>Da</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r</w:t>
      </w:r>
      <w:r>
        <w:rPr>
          <w:rFonts w:ascii="Arial" w:eastAsia="Arial" w:hAnsi="Arial" w:cs="Arial"/>
          <w:b/>
          <w:spacing w:val="-1"/>
          <w:sz w:val="22"/>
          <w:szCs w:val="22"/>
        </w:rPr>
        <w:t>o</w:t>
      </w:r>
      <w:r>
        <w:rPr>
          <w:rFonts w:ascii="Arial" w:eastAsia="Arial" w:hAnsi="Arial" w:cs="Arial"/>
          <w:b/>
          <w:spacing w:val="1"/>
          <w:sz w:val="22"/>
          <w:szCs w:val="22"/>
        </w:rPr>
        <w:t>t</w:t>
      </w:r>
      <w:r>
        <w:rPr>
          <w:rFonts w:ascii="Arial" w:eastAsia="Arial" w:hAnsi="Arial" w:cs="Arial"/>
          <w:b/>
          <w:spacing w:val="-1"/>
          <w:sz w:val="22"/>
          <w:szCs w:val="22"/>
        </w:rPr>
        <w:t>e</w:t>
      </w:r>
      <w:r>
        <w:rPr>
          <w:rFonts w:ascii="Arial" w:eastAsia="Arial" w:hAnsi="Arial" w:cs="Arial"/>
          <w:b/>
          <w:spacing w:val="-3"/>
          <w:sz w:val="22"/>
          <w:szCs w:val="22"/>
        </w:rPr>
        <w:t>c</w:t>
      </w:r>
      <w:r>
        <w:rPr>
          <w:rFonts w:ascii="Arial" w:eastAsia="Arial" w:hAnsi="Arial" w:cs="Arial"/>
          <w:b/>
          <w:spacing w:val="1"/>
          <w:sz w:val="22"/>
          <w:szCs w:val="22"/>
        </w:rPr>
        <w:t>ti</w:t>
      </w:r>
      <w:r>
        <w:rPr>
          <w:rFonts w:ascii="Arial" w:eastAsia="Arial" w:hAnsi="Arial" w:cs="Arial"/>
          <w:b/>
          <w:spacing w:val="-1"/>
          <w:sz w:val="22"/>
          <w:szCs w:val="22"/>
        </w:rPr>
        <w:t>o</w:t>
      </w:r>
      <w:r>
        <w:rPr>
          <w:rFonts w:ascii="Arial" w:eastAsia="Arial" w:hAnsi="Arial" w:cs="Arial"/>
          <w:b/>
          <w:sz w:val="22"/>
          <w:szCs w:val="22"/>
        </w:rPr>
        <w:t>n</w:t>
      </w:r>
    </w:p>
    <w:p w:rsidR="002807C2" w:rsidRDefault="006C23D0">
      <w:pPr>
        <w:spacing w:before="1"/>
        <w:ind w:left="114" w:right="77"/>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ipula</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n</w:t>
      </w:r>
      <w:r>
        <w:rPr>
          <w:rFonts w:ascii="Arial" w:eastAsia="Arial" w:hAnsi="Arial" w:cs="Arial"/>
          <w:spacing w:val="-2"/>
          <w:sz w:val="22"/>
          <w:szCs w:val="22"/>
        </w:rPr>
        <w:t>y</w:t>
      </w:r>
      <w:r>
        <w:rPr>
          <w:rFonts w:ascii="Arial" w:eastAsia="Arial" w:hAnsi="Arial" w:cs="Arial"/>
          <w:spacing w:val="-1"/>
          <w:sz w:val="22"/>
          <w:szCs w:val="22"/>
        </w:rPr>
        <w:t>on</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6"/>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na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u</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pl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b/>
          <w:spacing w:val="-1"/>
          <w:sz w:val="22"/>
          <w:szCs w:val="22"/>
        </w:rPr>
        <w:t>E</w:t>
      </w:r>
      <w:r>
        <w:rPr>
          <w:rFonts w:ascii="Arial" w:eastAsia="Arial" w:hAnsi="Arial" w:cs="Arial"/>
          <w:b/>
          <w:spacing w:val="1"/>
          <w:sz w:val="22"/>
          <w:szCs w:val="22"/>
        </w:rPr>
        <w:t>i</w:t>
      </w:r>
      <w:r>
        <w:rPr>
          <w:rFonts w:ascii="Arial" w:eastAsia="Arial" w:hAnsi="Arial" w:cs="Arial"/>
          <w:b/>
          <w:spacing w:val="-1"/>
          <w:sz w:val="22"/>
          <w:szCs w:val="22"/>
        </w:rPr>
        <w:t>gh</w:t>
      </w:r>
      <w:r>
        <w:rPr>
          <w:rFonts w:ascii="Arial" w:eastAsia="Arial" w:hAnsi="Arial" w:cs="Arial"/>
          <w:b/>
          <w:sz w:val="22"/>
          <w:szCs w:val="22"/>
        </w:rPr>
        <w:t>t</w:t>
      </w:r>
      <w:r>
        <w:rPr>
          <w:rFonts w:ascii="Arial" w:eastAsia="Arial" w:hAnsi="Arial" w:cs="Arial"/>
          <w:b/>
          <w:spacing w:val="5"/>
          <w:sz w:val="22"/>
          <w:szCs w:val="22"/>
        </w:rPr>
        <w:t xml:space="preserve"> </w:t>
      </w:r>
      <w:r>
        <w:rPr>
          <w:rFonts w:ascii="Arial" w:eastAsia="Arial" w:hAnsi="Arial" w:cs="Arial"/>
          <w:b/>
          <w:spacing w:val="-1"/>
          <w:sz w:val="22"/>
          <w:szCs w:val="22"/>
        </w:rPr>
        <w:t>P</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1"/>
          <w:sz w:val="22"/>
          <w:szCs w:val="22"/>
        </w:rPr>
        <w:t>p</w:t>
      </w:r>
      <w:r>
        <w:rPr>
          <w:rFonts w:ascii="Arial" w:eastAsia="Arial" w:hAnsi="Arial" w:cs="Arial"/>
          <w:b/>
          <w:spacing w:val="1"/>
          <w:sz w:val="22"/>
          <w:szCs w:val="22"/>
        </w:rPr>
        <w:t>l</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2"/>
          <w:sz w:val="22"/>
          <w:szCs w:val="22"/>
        </w:rPr>
        <w:t>g</w:t>
      </w:r>
      <w:r>
        <w:rPr>
          <w:rFonts w:ascii="Arial" w:eastAsia="Arial" w:hAnsi="Arial" w:cs="Arial"/>
          <w:spacing w:val="-1"/>
          <w:sz w:val="22"/>
          <w:szCs w:val="22"/>
        </w:rPr>
        <w:t>oo</w:t>
      </w:r>
      <w:r>
        <w:rPr>
          <w:rFonts w:ascii="Arial" w:eastAsia="Arial" w:hAnsi="Arial" w:cs="Arial"/>
          <w:sz w:val="22"/>
          <w:szCs w:val="22"/>
        </w:rPr>
        <w:t>d</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he</w:t>
      </w:r>
      <w:r>
        <w:rPr>
          <w:rFonts w:ascii="Arial" w:eastAsia="Arial" w:hAnsi="Arial" w:cs="Arial"/>
          <w:sz w:val="22"/>
          <w:szCs w:val="22"/>
        </w:rPr>
        <w:t>se</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iple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all</w:t>
      </w:r>
      <w:r>
        <w:rPr>
          <w:rFonts w:ascii="Arial" w:eastAsia="Arial" w:hAnsi="Arial" w:cs="Arial"/>
          <w:sz w:val="22"/>
          <w:szCs w:val="22"/>
        </w:rPr>
        <w:t>y</w:t>
      </w:r>
      <w:r>
        <w:rPr>
          <w:rFonts w:ascii="Arial" w:eastAsia="Arial" w:hAnsi="Arial" w:cs="Arial"/>
          <w:spacing w:val="-1"/>
          <w:sz w:val="22"/>
          <w:szCs w:val="22"/>
        </w:rPr>
        <w:t xml:space="preserve"> en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2"/>
          <w:sz w:val="22"/>
          <w:szCs w:val="22"/>
        </w:rPr>
        <w:t>c</w:t>
      </w:r>
      <w:r>
        <w:rPr>
          <w:rFonts w:ascii="Arial" w:eastAsia="Arial" w:hAnsi="Arial" w:cs="Arial"/>
          <w:spacing w:val="-1"/>
          <w:sz w:val="22"/>
          <w:szCs w:val="22"/>
        </w:rPr>
        <w:t>eable</w:t>
      </w:r>
      <w:r>
        <w:rPr>
          <w:rFonts w:ascii="Arial" w:eastAsia="Arial" w:hAnsi="Arial" w:cs="Arial"/>
          <w:sz w:val="22"/>
          <w:szCs w:val="22"/>
        </w:rPr>
        <w:t>.</w:t>
      </w:r>
    </w:p>
    <w:p w:rsidR="002807C2" w:rsidRDefault="006C23D0">
      <w:pPr>
        <w:spacing w:line="240" w:lineRule="exact"/>
        <w:ind w:left="114" w:right="4633"/>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pacing w:val="-1"/>
          <w:sz w:val="22"/>
          <w:szCs w:val="22"/>
        </w:rPr>
        <w:t>in</w:t>
      </w:r>
      <w:r>
        <w:rPr>
          <w:rFonts w:ascii="Arial" w:eastAsia="Arial" w:hAnsi="Arial" w:cs="Arial"/>
          <w:sz w:val="22"/>
          <w:szCs w:val="22"/>
        </w:rPr>
        <w:t>c</w:t>
      </w:r>
      <w:r>
        <w:rPr>
          <w:rFonts w:ascii="Arial" w:eastAsia="Arial" w:hAnsi="Arial" w:cs="Arial"/>
          <w:spacing w:val="-1"/>
          <w:sz w:val="22"/>
          <w:szCs w:val="22"/>
        </w:rPr>
        <w:t>iple</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w:t>
      </w:r>
    </w:p>
    <w:p w:rsidR="002807C2" w:rsidRDefault="006C23D0">
      <w:pPr>
        <w:spacing w:before="6" w:line="240" w:lineRule="exact"/>
        <w:ind w:left="542" w:right="74" w:hanging="427"/>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1"/>
          <w:sz w:val="22"/>
          <w:szCs w:val="22"/>
        </w:rPr>
        <w:t>Shal</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ai</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pacing w:val="-1"/>
          <w:sz w:val="22"/>
          <w:szCs w:val="22"/>
        </w:rPr>
        <w:t>ull</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and</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7"/>
          <w:sz w:val="22"/>
          <w:szCs w:val="22"/>
        </w:rPr>
        <w:t xml:space="preserve"> </w:t>
      </w:r>
      <w:r>
        <w:rPr>
          <w:rFonts w:ascii="Arial" w:eastAsia="Arial" w:hAnsi="Arial" w:cs="Arial"/>
          <w:spacing w:val="2"/>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ula</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39"/>
          <w:sz w:val="22"/>
          <w:szCs w:val="22"/>
        </w:rPr>
        <w:t xml:space="preserve"> </w:t>
      </w:r>
      <w:r>
        <w:rPr>
          <w:rFonts w:ascii="Arial" w:eastAsia="Arial" w:hAnsi="Arial" w:cs="Arial"/>
          <w:sz w:val="22"/>
          <w:szCs w:val="22"/>
        </w:rPr>
        <w:t>s</w:t>
      </w:r>
      <w:r>
        <w:rPr>
          <w:rFonts w:ascii="Arial" w:eastAsia="Arial" w:hAnsi="Arial" w:cs="Arial"/>
          <w:spacing w:val="-1"/>
          <w:sz w:val="22"/>
          <w:szCs w:val="22"/>
        </w:rPr>
        <w:t>hal</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1"/>
          <w:sz w:val="22"/>
          <w:szCs w:val="22"/>
        </w:rPr>
        <w:t>no</w:t>
      </w:r>
      <w:r>
        <w:rPr>
          <w:rFonts w:ascii="Arial" w:eastAsia="Arial" w:hAnsi="Arial" w:cs="Arial"/>
          <w:sz w:val="22"/>
          <w:szCs w:val="22"/>
        </w:rPr>
        <w:t>t</w:t>
      </w:r>
      <w:r>
        <w:rPr>
          <w:rFonts w:ascii="Arial" w:eastAsia="Arial" w:hAnsi="Arial" w:cs="Arial"/>
          <w:spacing w:val="39"/>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pacing w:val="-1"/>
          <w:sz w:val="22"/>
          <w:szCs w:val="22"/>
        </w:rPr>
        <w:t>unle</w:t>
      </w:r>
      <w:r>
        <w:rPr>
          <w:rFonts w:ascii="Arial" w:eastAsia="Arial" w:hAnsi="Arial" w:cs="Arial"/>
          <w:sz w:val="22"/>
          <w:szCs w:val="22"/>
        </w:rPr>
        <w:t>ss s</w:t>
      </w:r>
      <w:r>
        <w:rPr>
          <w:rFonts w:ascii="Arial" w:eastAsia="Arial" w:hAnsi="Arial" w:cs="Arial"/>
          <w:spacing w:val="-1"/>
          <w:sz w:val="22"/>
          <w:szCs w:val="22"/>
        </w:rPr>
        <w:t>pe</w:t>
      </w:r>
      <w:r>
        <w:rPr>
          <w:rFonts w:ascii="Arial" w:eastAsia="Arial" w:hAnsi="Arial" w:cs="Arial"/>
          <w:sz w:val="22"/>
          <w:szCs w:val="22"/>
        </w:rPr>
        <w:t>c</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ondi</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s</w:t>
      </w:r>
      <w:r>
        <w:rPr>
          <w:rFonts w:ascii="Arial" w:eastAsia="Arial" w:hAnsi="Arial" w:cs="Arial"/>
          <w:spacing w:val="-1"/>
          <w:sz w:val="22"/>
          <w:szCs w:val="22"/>
        </w:rPr>
        <w:t xml:space="preserve">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w:t>
      </w:r>
    </w:p>
    <w:p w:rsidR="002807C2" w:rsidRDefault="006C23D0">
      <w:pPr>
        <w:tabs>
          <w:tab w:val="left" w:pos="540"/>
        </w:tabs>
        <w:spacing w:before="2" w:line="240" w:lineRule="exact"/>
        <w:ind w:left="542" w:right="73" w:hanging="427"/>
        <w:rPr>
          <w:rFonts w:ascii="Arial" w:eastAsia="Arial" w:hAnsi="Arial" w:cs="Arial"/>
          <w:sz w:val="22"/>
          <w:szCs w:val="22"/>
        </w:rPr>
      </w:pPr>
      <w:proofErr w:type="gramStart"/>
      <w:r>
        <w:rPr>
          <w:rFonts w:ascii="Arial" w:eastAsia="Arial" w:hAnsi="Arial" w:cs="Arial"/>
          <w:sz w:val="22"/>
          <w:szCs w:val="22"/>
        </w:rPr>
        <w:t>b</w:t>
      </w:r>
      <w:proofErr w:type="gramEnd"/>
      <w:r>
        <w:rPr>
          <w:rFonts w:ascii="Arial" w:eastAsia="Arial" w:hAnsi="Arial" w:cs="Arial"/>
          <w:sz w:val="22"/>
          <w:szCs w:val="22"/>
        </w:rPr>
        <w:tab/>
      </w:r>
      <w:r>
        <w:rPr>
          <w:rFonts w:ascii="Arial" w:eastAsia="Arial" w:hAnsi="Arial" w:cs="Arial"/>
          <w:spacing w:val="-1"/>
          <w:sz w:val="22"/>
          <w:szCs w:val="22"/>
        </w:rPr>
        <w:t>Shal</w:t>
      </w:r>
      <w:r>
        <w:rPr>
          <w:rFonts w:ascii="Arial" w:eastAsia="Arial" w:hAnsi="Arial" w:cs="Arial"/>
          <w:sz w:val="22"/>
          <w:szCs w:val="22"/>
        </w:rPr>
        <w:t>l</w:t>
      </w:r>
      <w:r>
        <w:rPr>
          <w:rFonts w:ascii="Arial" w:eastAsia="Arial" w:hAnsi="Arial" w:cs="Arial"/>
          <w:spacing w:val="34"/>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ob</w:t>
      </w:r>
      <w:r>
        <w:rPr>
          <w:rFonts w:ascii="Arial" w:eastAsia="Arial" w:hAnsi="Arial" w:cs="Arial"/>
          <w:spacing w:val="1"/>
          <w:sz w:val="22"/>
          <w:szCs w:val="22"/>
        </w:rPr>
        <w:t>t</w:t>
      </w:r>
      <w:r>
        <w:rPr>
          <w:rFonts w:ascii="Arial" w:eastAsia="Arial" w:hAnsi="Arial" w:cs="Arial"/>
          <w:spacing w:val="-1"/>
          <w:sz w:val="22"/>
          <w:szCs w:val="22"/>
        </w:rPr>
        <w:t>aine</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pacing w:val="-1"/>
          <w:sz w:val="22"/>
          <w:szCs w:val="22"/>
        </w:rPr>
        <w:t>onl</w:t>
      </w:r>
      <w:r>
        <w:rPr>
          <w:rFonts w:ascii="Arial" w:eastAsia="Arial" w:hAnsi="Arial" w:cs="Arial"/>
          <w:sz w:val="22"/>
          <w:szCs w:val="22"/>
        </w:rPr>
        <w:t>y</w:t>
      </w:r>
      <w:r>
        <w:rPr>
          <w:rFonts w:ascii="Arial" w:eastAsia="Arial" w:hAnsi="Arial" w:cs="Arial"/>
          <w:spacing w:val="33"/>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6"/>
          <w:sz w:val="22"/>
          <w:szCs w:val="22"/>
        </w:rPr>
        <w:t xml:space="preserve"> </w:t>
      </w:r>
      <w:r>
        <w:rPr>
          <w:rFonts w:ascii="Arial" w:eastAsia="Arial" w:hAnsi="Arial" w:cs="Arial"/>
          <w:spacing w:val="-1"/>
          <w:sz w:val="22"/>
          <w:szCs w:val="22"/>
        </w:rPr>
        <w:t>on</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4"/>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c</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pacing w:val="-1"/>
          <w:sz w:val="22"/>
          <w:szCs w:val="22"/>
        </w:rPr>
        <w:t>la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34"/>
          <w:sz w:val="22"/>
          <w:szCs w:val="22"/>
        </w:rPr>
        <w:t xml:space="preserve"> </w:t>
      </w:r>
      <w:r>
        <w:rPr>
          <w:rFonts w:ascii="Arial" w:eastAsia="Arial" w:hAnsi="Arial" w:cs="Arial"/>
          <w:spacing w:val="-1"/>
          <w:sz w:val="22"/>
          <w:szCs w:val="22"/>
        </w:rPr>
        <w:t>pu</w:t>
      </w:r>
      <w:r>
        <w:rPr>
          <w:rFonts w:ascii="Arial" w:eastAsia="Arial" w:hAnsi="Arial" w:cs="Arial"/>
          <w:spacing w:val="1"/>
          <w:sz w:val="22"/>
          <w:szCs w:val="22"/>
        </w:rPr>
        <w:t>r</w:t>
      </w:r>
      <w:r>
        <w:rPr>
          <w:rFonts w:ascii="Arial" w:eastAsia="Arial" w:hAnsi="Arial" w:cs="Arial"/>
          <w:spacing w:val="-1"/>
          <w:sz w:val="22"/>
          <w:szCs w:val="22"/>
        </w:rPr>
        <w:t>po</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z w:val="22"/>
          <w:szCs w:val="22"/>
        </w:rPr>
        <w:t>s</w:t>
      </w:r>
      <w:r>
        <w:rPr>
          <w:rFonts w:ascii="Arial" w:eastAsia="Arial" w:hAnsi="Arial" w:cs="Arial"/>
          <w:spacing w:val="-1"/>
          <w:sz w:val="22"/>
          <w:szCs w:val="22"/>
        </w:rPr>
        <w:t>hal</w:t>
      </w:r>
      <w:r>
        <w:rPr>
          <w:rFonts w:ascii="Arial" w:eastAsia="Arial" w:hAnsi="Arial" w:cs="Arial"/>
          <w:sz w:val="22"/>
          <w:szCs w:val="22"/>
        </w:rPr>
        <w:t>l</w:t>
      </w:r>
      <w:r>
        <w:rPr>
          <w:rFonts w:ascii="Arial" w:eastAsia="Arial" w:hAnsi="Arial" w:cs="Arial"/>
          <w:spacing w:val="34"/>
          <w:sz w:val="22"/>
          <w:szCs w:val="22"/>
        </w:rPr>
        <w:t xml:space="preserve"> </w:t>
      </w:r>
      <w:r>
        <w:rPr>
          <w:rFonts w:ascii="Arial" w:eastAsia="Arial" w:hAnsi="Arial" w:cs="Arial"/>
          <w:spacing w:val="-1"/>
          <w:sz w:val="22"/>
          <w:szCs w:val="22"/>
        </w:rPr>
        <w:t>no</w:t>
      </w:r>
      <w:r>
        <w:rPr>
          <w:rFonts w:ascii="Arial" w:eastAsia="Arial" w:hAnsi="Arial" w:cs="Arial"/>
          <w:sz w:val="22"/>
          <w:szCs w:val="22"/>
        </w:rPr>
        <w:t>t</w:t>
      </w:r>
      <w:r>
        <w:rPr>
          <w:rFonts w:ascii="Arial" w:eastAsia="Arial" w:hAnsi="Arial" w:cs="Arial"/>
          <w:spacing w:val="36"/>
          <w:sz w:val="22"/>
          <w:szCs w:val="22"/>
        </w:rPr>
        <w:t xml:space="preserve"> </w:t>
      </w:r>
      <w:r>
        <w:rPr>
          <w:rFonts w:ascii="Arial" w:eastAsia="Arial" w:hAnsi="Arial" w:cs="Arial"/>
          <w:spacing w:val="-1"/>
          <w:sz w:val="22"/>
          <w:szCs w:val="22"/>
        </w:rPr>
        <w:t>b</w:t>
      </w:r>
      <w:r>
        <w:rPr>
          <w:rFonts w:ascii="Arial" w:eastAsia="Arial" w:hAnsi="Arial" w:cs="Arial"/>
          <w:sz w:val="22"/>
          <w:szCs w:val="22"/>
        </w:rPr>
        <w:t xml:space="preserve">e </w:t>
      </w:r>
      <w:r>
        <w:rPr>
          <w:rFonts w:ascii="Arial" w:eastAsia="Arial" w:hAnsi="Arial" w:cs="Arial"/>
          <w:spacing w:val="1"/>
          <w:sz w:val="22"/>
          <w:szCs w:val="22"/>
        </w:rPr>
        <w:t>f</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 xml:space="preserve">r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anne</w:t>
      </w:r>
      <w:r>
        <w:rPr>
          <w:rFonts w:ascii="Arial" w:eastAsia="Arial" w:hAnsi="Arial" w:cs="Arial"/>
          <w:sz w:val="22"/>
          <w:szCs w:val="22"/>
        </w:rPr>
        <w:t xml:space="preserve">r </w:t>
      </w:r>
      <w:r>
        <w:rPr>
          <w:rFonts w:ascii="Arial" w:eastAsia="Arial" w:hAnsi="Arial" w:cs="Arial"/>
          <w:spacing w:val="-1"/>
          <w:sz w:val="22"/>
          <w:szCs w:val="22"/>
        </w:rPr>
        <w:t>in</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po</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1"/>
          <w:sz w:val="22"/>
          <w:szCs w:val="22"/>
        </w:rPr>
        <w:t>ho</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po</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s;</w:t>
      </w:r>
    </w:p>
    <w:p w:rsidR="002807C2" w:rsidRDefault="006C23D0">
      <w:pPr>
        <w:spacing w:line="240" w:lineRule="exact"/>
        <w:ind w:left="114" w:right="79"/>
        <w:jc w:val="both"/>
        <w:rPr>
          <w:rFonts w:ascii="Arial" w:eastAsia="Arial" w:hAnsi="Arial" w:cs="Arial"/>
          <w:sz w:val="22"/>
          <w:szCs w:val="22"/>
        </w:rPr>
      </w:pPr>
      <w:proofErr w:type="gramStart"/>
      <w:r>
        <w:rPr>
          <w:rFonts w:ascii="Arial" w:eastAsia="Arial" w:hAnsi="Arial" w:cs="Arial"/>
          <w:sz w:val="22"/>
          <w:szCs w:val="22"/>
        </w:rPr>
        <w:t>c</w:t>
      </w:r>
      <w:proofErr w:type="gramEnd"/>
      <w:r>
        <w:rPr>
          <w:rFonts w:ascii="Arial" w:eastAsia="Arial" w:hAnsi="Arial" w:cs="Arial"/>
          <w:sz w:val="22"/>
          <w:szCs w:val="22"/>
        </w:rPr>
        <w:t xml:space="preserve">    </w:t>
      </w:r>
      <w:r>
        <w:rPr>
          <w:rFonts w:ascii="Arial" w:eastAsia="Arial" w:hAnsi="Arial" w:cs="Arial"/>
          <w:spacing w:val="12"/>
          <w:sz w:val="22"/>
          <w:szCs w:val="22"/>
        </w:rPr>
        <w:t xml:space="preserve"> </w:t>
      </w:r>
      <w:r>
        <w:rPr>
          <w:rFonts w:ascii="Arial" w:eastAsia="Arial" w:hAnsi="Arial" w:cs="Arial"/>
          <w:spacing w:val="-1"/>
          <w:sz w:val="22"/>
          <w:szCs w:val="22"/>
        </w:rPr>
        <w:t>Shal</w:t>
      </w:r>
      <w:r>
        <w:rPr>
          <w:rFonts w:ascii="Arial" w:eastAsia="Arial" w:hAnsi="Arial" w:cs="Arial"/>
          <w:sz w:val="22"/>
          <w:szCs w:val="22"/>
        </w:rPr>
        <w:t>l</w:t>
      </w:r>
      <w:r>
        <w:rPr>
          <w:rFonts w:ascii="Arial" w:eastAsia="Arial" w:hAnsi="Arial" w:cs="Arial"/>
          <w:spacing w:val="20"/>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ade</w:t>
      </w:r>
      <w:r>
        <w:rPr>
          <w:rFonts w:ascii="Arial" w:eastAsia="Arial" w:hAnsi="Arial" w:cs="Arial"/>
          <w:spacing w:val="2"/>
          <w:sz w:val="22"/>
          <w:szCs w:val="22"/>
        </w:rPr>
        <w:t>q</w:t>
      </w:r>
      <w:r>
        <w:rPr>
          <w:rFonts w:ascii="Arial" w:eastAsia="Arial" w:hAnsi="Arial" w:cs="Arial"/>
          <w:spacing w:val="-1"/>
          <w:sz w:val="22"/>
          <w:szCs w:val="22"/>
        </w:rPr>
        <w:t>ua</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ele</w:t>
      </w:r>
      <w:r>
        <w:rPr>
          <w:rFonts w:ascii="Arial" w:eastAsia="Arial" w:hAnsi="Arial" w:cs="Arial"/>
          <w:spacing w:val="-2"/>
          <w:sz w:val="22"/>
          <w:szCs w:val="22"/>
        </w:rPr>
        <w:t>v</w:t>
      </w:r>
      <w:r>
        <w:rPr>
          <w:rFonts w:ascii="Arial" w:eastAsia="Arial" w:hAnsi="Arial" w:cs="Arial"/>
          <w:spacing w:val="-1"/>
          <w:sz w:val="22"/>
          <w:szCs w:val="22"/>
        </w:rPr>
        <w:t>an</w:t>
      </w:r>
      <w:r>
        <w:rPr>
          <w:rFonts w:ascii="Arial" w:eastAsia="Arial" w:hAnsi="Arial" w:cs="Arial"/>
          <w:sz w:val="22"/>
          <w:szCs w:val="22"/>
        </w:rPr>
        <w:t>t</w:t>
      </w:r>
      <w:r>
        <w:rPr>
          <w:rFonts w:ascii="Arial" w:eastAsia="Arial" w:hAnsi="Arial" w:cs="Arial"/>
          <w:spacing w:val="2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pacing w:val="-1"/>
          <w:sz w:val="22"/>
          <w:szCs w:val="22"/>
        </w:rPr>
        <w:t>no</w:t>
      </w:r>
      <w:r>
        <w:rPr>
          <w:rFonts w:ascii="Arial" w:eastAsia="Arial" w:hAnsi="Arial" w:cs="Arial"/>
          <w:sz w:val="22"/>
          <w:szCs w:val="22"/>
        </w:rPr>
        <w:t>t</w:t>
      </w:r>
      <w:r>
        <w:rPr>
          <w:rFonts w:ascii="Arial" w:eastAsia="Arial" w:hAnsi="Arial" w:cs="Arial"/>
          <w:spacing w:val="2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ela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po</w:t>
      </w:r>
      <w:r>
        <w:rPr>
          <w:rFonts w:ascii="Arial" w:eastAsia="Arial" w:hAnsi="Arial" w:cs="Arial"/>
          <w:sz w:val="22"/>
          <w:szCs w:val="22"/>
        </w:rPr>
        <w:t>se</w:t>
      </w:r>
      <w:r>
        <w:rPr>
          <w:rFonts w:ascii="Arial" w:eastAsia="Arial" w:hAnsi="Arial" w:cs="Arial"/>
          <w:spacing w:val="18"/>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2"/>
          <w:sz w:val="22"/>
          <w:szCs w:val="22"/>
        </w:rPr>
        <w:t xml:space="preserve"> </w:t>
      </w:r>
      <w:r>
        <w:rPr>
          <w:rFonts w:ascii="Arial" w:eastAsia="Arial" w:hAnsi="Arial" w:cs="Arial"/>
          <w:spacing w:val="-1"/>
          <w:sz w:val="22"/>
          <w:szCs w:val="22"/>
        </w:rPr>
        <w:t>pu</w:t>
      </w:r>
      <w:r>
        <w:rPr>
          <w:rFonts w:ascii="Arial" w:eastAsia="Arial" w:hAnsi="Arial" w:cs="Arial"/>
          <w:spacing w:val="1"/>
          <w:sz w:val="22"/>
          <w:szCs w:val="22"/>
        </w:rPr>
        <w:t>r</w:t>
      </w:r>
      <w:r>
        <w:rPr>
          <w:rFonts w:ascii="Arial" w:eastAsia="Arial" w:hAnsi="Arial" w:cs="Arial"/>
          <w:spacing w:val="-1"/>
          <w:sz w:val="22"/>
          <w:szCs w:val="22"/>
        </w:rPr>
        <w:t>po</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r</w:t>
      </w:r>
    </w:p>
    <w:p w:rsidR="002807C2" w:rsidRDefault="006C23D0">
      <w:pPr>
        <w:spacing w:before="1"/>
        <w:ind w:left="542"/>
        <w:rPr>
          <w:rFonts w:ascii="Arial" w:eastAsia="Arial" w:hAnsi="Arial" w:cs="Arial"/>
          <w:sz w:val="22"/>
          <w:szCs w:val="22"/>
        </w:rPr>
      </w:pPr>
      <w:proofErr w:type="gramStart"/>
      <w:r>
        <w:rPr>
          <w:rFonts w:ascii="Arial" w:eastAsia="Arial" w:hAnsi="Arial" w:cs="Arial"/>
          <w:spacing w:val="-4"/>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ch</w:t>
      </w:r>
      <w:proofErr w:type="gramEnd"/>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z w:val="22"/>
          <w:szCs w:val="22"/>
        </w:rPr>
        <w:t>;</w:t>
      </w:r>
    </w:p>
    <w:p w:rsidR="002807C2" w:rsidRDefault="006C23D0">
      <w:pPr>
        <w:spacing w:line="240" w:lineRule="exact"/>
        <w:ind w:left="114" w:right="3374"/>
        <w:jc w:val="both"/>
        <w:rPr>
          <w:rFonts w:ascii="Arial" w:eastAsia="Arial" w:hAnsi="Arial" w:cs="Arial"/>
          <w:sz w:val="22"/>
          <w:szCs w:val="22"/>
        </w:rPr>
      </w:pPr>
      <w:proofErr w:type="gramStart"/>
      <w:r>
        <w:rPr>
          <w:rFonts w:ascii="Arial" w:eastAsia="Arial" w:hAnsi="Arial" w:cs="Arial"/>
          <w:sz w:val="22"/>
          <w:szCs w:val="22"/>
        </w:rPr>
        <w:t>d</w:t>
      </w:r>
      <w:proofErr w:type="gramEnd"/>
      <w:r>
        <w:rPr>
          <w:rFonts w:ascii="Arial" w:eastAsia="Arial" w:hAnsi="Arial" w:cs="Arial"/>
          <w:sz w:val="22"/>
          <w:szCs w:val="22"/>
        </w:rPr>
        <w:t xml:space="preserve">     </w:t>
      </w:r>
      <w:r>
        <w:rPr>
          <w:rFonts w:ascii="Arial" w:eastAsia="Arial" w:hAnsi="Arial" w:cs="Arial"/>
          <w:spacing w:val="-1"/>
          <w:sz w:val="22"/>
          <w:szCs w:val="22"/>
        </w:rPr>
        <w:t>Shal</w:t>
      </w:r>
      <w:r>
        <w:rPr>
          <w:rFonts w:ascii="Arial" w:eastAsia="Arial" w:hAnsi="Arial" w:cs="Arial"/>
          <w:sz w:val="22"/>
          <w:szCs w:val="22"/>
        </w:rPr>
        <w:t xml:space="preserve">l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ne</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e</w:t>
      </w:r>
      <w:r>
        <w:rPr>
          <w:rFonts w:ascii="Arial" w:eastAsia="Arial" w:hAnsi="Arial" w:cs="Arial"/>
          <w:spacing w:val="-3"/>
          <w:sz w:val="22"/>
          <w:szCs w:val="22"/>
        </w:rPr>
        <w:t>p</w:t>
      </w:r>
      <w:r>
        <w:rPr>
          <w:rFonts w:ascii="Arial" w:eastAsia="Arial" w:hAnsi="Arial" w:cs="Arial"/>
          <w:sz w:val="22"/>
          <w:szCs w:val="22"/>
        </w:rPr>
        <w:t xml:space="preserve">t </w:t>
      </w:r>
      <w:r>
        <w:rPr>
          <w:rFonts w:ascii="Arial" w:eastAsia="Arial" w:hAnsi="Arial" w:cs="Arial"/>
          <w:spacing w:val="-1"/>
          <w:sz w:val="22"/>
          <w:szCs w:val="22"/>
        </w:rPr>
        <w:t>up</w:t>
      </w:r>
      <w:r>
        <w:rPr>
          <w:rFonts w:ascii="Arial" w:eastAsia="Arial" w:hAnsi="Arial" w:cs="Arial"/>
          <w:spacing w:val="-2"/>
          <w:sz w:val="22"/>
          <w:szCs w:val="22"/>
        </w:rPr>
        <w:t>-</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w:t>
      </w:r>
    </w:p>
    <w:p w:rsidR="002807C2" w:rsidRDefault="006C23D0">
      <w:pPr>
        <w:spacing w:before="1"/>
        <w:ind w:left="114" w:right="996"/>
        <w:jc w:val="both"/>
        <w:rPr>
          <w:rFonts w:ascii="Arial" w:eastAsia="Arial" w:hAnsi="Arial" w:cs="Arial"/>
          <w:sz w:val="22"/>
          <w:szCs w:val="22"/>
        </w:rPr>
      </w:pPr>
      <w:proofErr w:type="gramStart"/>
      <w:r>
        <w:rPr>
          <w:rFonts w:ascii="Arial" w:eastAsia="Arial" w:hAnsi="Arial" w:cs="Arial"/>
          <w:sz w:val="22"/>
          <w:szCs w:val="22"/>
        </w:rPr>
        <w:t>e</w:t>
      </w:r>
      <w:proofErr w:type="gramEnd"/>
      <w:r>
        <w:rPr>
          <w:rFonts w:ascii="Arial" w:eastAsia="Arial" w:hAnsi="Arial" w:cs="Arial"/>
          <w:sz w:val="22"/>
          <w:szCs w:val="22"/>
        </w:rPr>
        <w:t xml:space="preserve">     </w:t>
      </w:r>
      <w:r>
        <w:rPr>
          <w:rFonts w:ascii="Arial" w:eastAsia="Arial" w:hAnsi="Arial" w:cs="Arial"/>
          <w:spacing w:val="-1"/>
          <w:sz w:val="22"/>
          <w:szCs w:val="22"/>
        </w:rPr>
        <w:t>Shal</w:t>
      </w:r>
      <w:r>
        <w:rPr>
          <w:rFonts w:ascii="Arial" w:eastAsia="Arial" w:hAnsi="Arial" w:cs="Arial"/>
          <w:sz w:val="22"/>
          <w:szCs w:val="22"/>
        </w:rPr>
        <w:t xml:space="preserve">l </w:t>
      </w:r>
      <w:r>
        <w:rPr>
          <w:rFonts w:ascii="Arial" w:eastAsia="Arial" w:hAnsi="Arial" w:cs="Arial"/>
          <w:spacing w:val="-1"/>
          <w:sz w:val="22"/>
          <w:szCs w:val="22"/>
        </w:rPr>
        <w:t>no</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k</w:t>
      </w:r>
      <w:r>
        <w:rPr>
          <w:rFonts w:ascii="Arial" w:eastAsia="Arial" w:hAnsi="Arial" w:cs="Arial"/>
          <w:spacing w:val="-1"/>
          <w:sz w:val="22"/>
          <w:szCs w:val="22"/>
        </w:rPr>
        <w:t>ep</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lo</w:t>
      </w:r>
      <w:r>
        <w:rPr>
          <w:rFonts w:ascii="Arial" w:eastAsia="Arial" w:hAnsi="Arial" w:cs="Arial"/>
          <w:spacing w:val="-3"/>
          <w:sz w:val="22"/>
          <w:szCs w:val="22"/>
        </w:rPr>
        <w:t>n</w:t>
      </w:r>
      <w:r>
        <w:rPr>
          <w:rFonts w:ascii="Arial" w:eastAsia="Arial" w:hAnsi="Arial" w:cs="Arial"/>
          <w:spacing w:val="-1"/>
          <w:sz w:val="22"/>
          <w:szCs w:val="22"/>
        </w:rPr>
        <w:t>ge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 xml:space="preserve">or </w:t>
      </w:r>
      <w:r>
        <w:rPr>
          <w:rFonts w:ascii="Arial" w:eastAsia="Arial" w:hAnsi="Arial" w:cs="Arial"/>
          <w:spacing w:val="-1"/>
          <w:sz w:val="22"/>
          <w:szCs w:val="22"/>
        </w:rPr>
        <w:t>tha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po</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1"/>
          <w:sz w:val="22"/>
          <w:szCs w:val="22"/>
        </w:rPr>
        <w:t>ho</w:t>
      </w:r>
      <w:r>
        <w:rPr>
          <w:rFonts w:ascii="Arial" w:eastAsia="Arial" w:hAnsi="Arial" w:cs="Arial"/>
          <w:sz w:val="22"/>
          <w:szCs w:val="22"/>
        </w:rPr>
        <w:t>se</w:t>
      </w:r>
      <w:r>
        <w:rPr>
          <w:rFonts w:ascii="Arial" w:eastAsia="Arial" w:hAnsi="Arial" w:cs="Arial"/>
          <w:spacing w:val="-1"/>
          <w:sz w:val="22"/>
          <w:szCs w:val="22"/>
        </w:rPr>
        <w:t xml:space="preserve"> pu</w:t>
      </w:r>
      <w:r>
        <w:rPr>
          <w:rFonts w:ascii="Arial" w:eastAsia="Arial" w:hAnsi="Arial" w:cs="Arial"/>
          <w:spacing w:val="-2"/>
          <w:sz w:val="22"/>
          <w:szCs w:val="22"/>
        </w:rPr>
        <w:t>r</w:t>
      </w:r>
      <w:r>
        <w:rPr>
          <w:rFonts w:ascii="Arial" w:eastAsia="Arial" w:hAnsi="Arial" w:cs="Arial"/>
          <w:spacing w:val="-1"/>
          <w:sz w:val="22"/>
          <w:szCs w:val="22"/>
        </w:rPr>
        <w:t>po</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s;</w:t>
      </w:r>
    </w:p>
    <w:p w:rsidR="002807C2" w:rsidRDefault="006C23D0">
      <w:pPr>
        <w:spacing w:line="240" w:lineRule="exact"/>
        <w:ind w:left="114" w:right="1130"/>
        <w:jc w:val="both"/>
        <w:rPr>
          <w:rFonts w:ascii="Arial" w:eastAsia="Arial" w:hAnsi="Arial" w:cs="Arial"/>
          <w:sz w:val="22"/>
          <w:szCs w:val="22"/>
        </w:rPr>
      </w:pPr>
      <w:proofErr w:type="gramStart"/>
      <w:r>
        <w:rPr>
          <w:rFonts w:ascii="Arial" w:eastAsia="Arial" w:hAnsi="Arial" w:cs="Arial"/>
          <w:sz w:val="22"/>
          <w:szCs w:val="22"/>
        </w:rPr>
        <w:t>f</w:t>
      </w:r>
      <w:proofErr w:type="gramEnd"/>
      <w:r>
        <w:rPr>
          <w:rFonts w:ascii="Arial" w:eastAsia="Arial" w:hAnsi="Arial" w:cs="Arial"/>
          <w:sz w:val="22"/>
          <w:szCs w:val="22"/>
        </w:rPr>
        <w:t xml:space="preserve">      </w:t>
      </w:r>
      <w:r>
        <w:rPr>
          <w:rFonts w:ascii="Arial" w:eastAsia="Arial" w:hAnsi="Arial" w:cs="Arial"/>
          <w:spacing w:val="-1"/>
          <w:sz w:val="22"/>
          <w:szCs w:val="22"/>
        </w:rPr>
        <w:t>Shal</w:t>
      </w:r>
      <w:r>
        <w:rPr>
          <w:rFonts w:ascii="Arial" w:eastAsia="Arial" w:hAnsi="Arial" w:cs="Arial"/>
          <w:sz w:val="22"/>
          <w:szCs w:val="22"/>
        </w:rPr>
        <w:t xml:space="preserve">l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dan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w:t>
      </w:r>
    </w:p>
    <w:p w:rsidR="002807C2" w:rsidRDefault="006C23D0">
      <w:pPr>
        <w:spacing w:before="1"/>
        <w:ind w:left="114" w:right="1858"/>
        <w:jc w:val="both"/>
        <w:rPr>
          <w:rFonts w:ascii="Arial" w:eastAsia="Arial" w:hAnsi="Arial" w:cs="Arial"/>
          <w:sz w:val="22"/>
          <w:szCs w:val="22"/>
        </w:rPr>
      </w:pPr>
      <w:proofErr w:type="gramStart"/>
      <w:r>
        <w:rPr>
          <w:rFonts w:ascii="Arial" w:eastAsia="Arial" w:hAnsi="Arial" w:cs="Arial"/>
          <w:sz w:val="22"/>
          <w:szCs w:val="22"/>
        </w:rPr>
        <w:lastRenderedPageBreak/>
        <w:t>g</w:t>
      </w:r>
      <w:proofErr w:type="gramEnd"/>
      <w:r>
        <w:rPr>
          <w:rFonts w:ascii="Arial" w:eastAsia="Arial" w:hAnsi="Arial" w:cs="Arial"/>
          <w:sz w:val="22"/>
          <w:szCs w:val="22"/>
        </w:rPr>
        <w:t xml:space="preserve">     </w:t>
      </w:r>
      <w:r>
        <w:rPr>
          <w:rFonts w:ascii="Arial" w:eastAsia="Arial" w:hAnsi="Arial" w:cs="Arial"/>
          <w:spacing w:val="-1"/>
          <w:sz w:val="22"/>
          <w:szCs w:val="22"/>
        </w:rPr>
        <w:t>Shal</w:t>
      </w:r>
      <w:r>
        <w:rPr>
          <w:rFonts w:ascii="Arial" w:eastAsia="Arial" w:hAnsi="Arial" w:cs="Arial"/>
          <w:sz w:val="22"/>
          <w:szCs w:val="22"/>
        </w:rPr>
        <w:t xml:space="preserve">l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e</w:t>
      </w:r>
      <w:r>
        <w:rPr>
          <w:rFonts w:ascii="Arial" w:eastAsia="Arial" w:hAnsi="Arial" w:cs="Arial"/>
          <w:spacing w:val="-3"/>
          <w:sz w:val="22"/>
          <w:szCs w:val="22"/>
        </w:rPr>
        <w:t>p</w:t>
      </w:r>
      <w:r>
        <w:rPr>
          <w:rFonts w:ascii="Arial" w:eastAsia="Arial" w:hAnsi="Arial" w:cs="Arial"/>
          <w:sz w:val="22"/>
          <w:szCs w:val="22"/>
        </w:rPr>
        <w:t>t s</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4"/>
          <w:sz w:val="22"/>
          <w:szCs w:val="22"/>
        </w:rPr>
        <w:t>i</w:t>
      </w:r>
      <w:r>
        <w:rPr>
          <w:rFonts w:ascii="Arial" w:eastAsia="Arial" w:hAnsi="Arial" w:cs="Arial"/>
          <w:spacing w:val="1"/>
          <w:sz w:val="22"/>
          <w:szCs w:val="22"/>
        </w:rPr>
        <w:t>.</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b</w:t>
      </w:r>
      <w:r>
        <w:rPr>
          <w:rFonts w:ascii="Arial" w:eastAsia="Arial" w:hAnsi="Arial" w:cs="Arial"/>
          <w:sz w:val="22"/>
          <w:szCs w:val="22"/>
        </w:rPr>
        <w:t>y</w:t>
      </w:r>
      <w:r>
        <w:rPr>
          <w:rFonts w:ascii="Arial" w:eastAsia="Arial" w:hAnsi="Arial" w:cs="Arial"/>
          <w:spacing w:val="-1"/>
          <w:sz w:val="22"/>
          <w:szCs w:val="22"/>
        </w:rPr>
        <w:t xml:space="preserve"> a</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ap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p>
    <w:p w:rsidR="002807C2" w:rsidRDefault="006C23D0" w:rsidP="00466719">
      <w:pPr>
        <w:tabs>
          <w:tab w:val="left" w:pos="540"/>
        </w:tabs>
        <w:spacing w:before="3" w:line="240" w:lineRule="exact"/>
        <w:ind w:left="542" w:right="73" w:hanging="427"/>
        <w:rPr>
          <w:rFonts w:ascii="Arial" w:eastAsia="Arial" w:hAnsi="Arial" w:cs="Arial"/>
          <w:sz w:val="22"/>
          <w:szCs w:val="22"/>
        </w:rPr>
      </w:pPr>
      <w:proofErr w:type="gramStart"/>
      <w:r>
        <w:rPr>
          <w:rFonts w:ascii="Arial" w:eastAsia="Arial" w:hAnsi="Arial" w:cs="Arial"/>
          <w:sz w:val="22"/>
          <w:szCs w:val="22"/>
        </w:rPr>
        <w:t>h</w:t>
      </w:r>
      <w:proofErr w:type="gramEnd"/>
      <w:r>
        <w:rPr>
          <w:rFonts w:ascii="Arial" w:eastAsia="Arial" w:hAnsi="Arial" w:cs="Arial"/>
          <w:sz w:val="22"/>
          <w:szCs w:val="22"/>
        </w:rPr>
        <w:tab/>
      </w:r>
      <w:r>
        <w:rPr>
          <w:rFonts w:ascii="Arial" w:eastAsia="Arial" w:hAnsi="Arial" w:cs="Arial"/>
          <w:spacing w:val="-1"/>
          <w:sz w:val="22"/>
          <w:szCs w:val="22"/>
        </w:rPr>
        <w:t>Shal</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1"/>
          <w:sz w:val="22"/>
          <w:szCs w:val="22"/>
        </w:rPr>
        <w:t>no</w:t>
      </w:r>
      <w:r>
        <w:rPr>
          <w:rFonts w:ascii="Arial" w:eastAsia="Arial" w:hAnsi="Arial" w:cs="Arial"/>
          <w:sz w:val="22"/>
          <w:szCs w:val="22"/>
        </w:rPr>
        <w:t>t</w:t>
      </w:r>
      <w:r>
        <w:rPr>
          <w:rFonts w:ascii="Arial" w:eastAsia="Arial" w:hAnsi="Arial" w:cs="Arial"/>
          <w:spacing w:val="39"/>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tr</w:t>
      </w:r>
      <w:r>
        <w:rPr>
          <w:rFonts w:ascii="Arial" w:eastAsia="Arial" w:hAnsi="Arial" w:cs="Arial"/>
          <w:spacing w:val="-1"/>
          <w:sz w:val="22"/>
          <w:szCs w:val="22"/>
        </w:rPr>
        <w:t>an</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z w:val="22"/>
          <w:szCs w:val="22"/>
        </w:rPr>
        <w:t>c</w:t>
      </w:r>
      <w:r>
        <w:rPr>
          <w:rFonts w:ascii="Arial" w:eastAsia="Arial" w:hAnsi="Arial" w:cs="Arial"/>
          <w:spacing w:val="-1"/>
          <w:sz w:val="22"/>
          <w:szCs w:val="22"/>
        </w:rPr>
        <w:t>ount</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8"/>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ou</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id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Eu</w:t>
      </w:r>
      <w:r>
        <w:rPr>
          <w:rFonts w:ascii="Arial" w:eastAsia="Arial" w:hAnsi="Arial" w:cs="Arial"/>
          <w:spacing w:val="1"/>
          <w:sz w:val="22"/>
          <w:szCs w:val="22"/>
        </w:rPr>
        <w:t>r</w:t>
      </w:r>
      <w:r>
        <w:rPr>
          <w:rFonts w:ascii="Arial" w:eastAsia="Arial" w:hAnsi="Arial" w:cs="Arial"/>
          <w:spacing w:val="-1"/>
          <w:sz w:val="22"/>
          <w:szCs w:val="22"/>
        </w:rPr>
        <w:t>opea</w:t>
      </w:r>
      <w:r>
        <w:rPr>
          <w:rFonts w:ascii="Arial" w:eastAsia="Arial" w:hAnsi="Arial" w:cs="Arial"/>
          <w:sz w:val="22"/>
          <w:szCs w:val="22"/>
        </w:rPr>
        <w:t>n</w:t>
      </w:r>
      <w:r>
        <w:rPr>
          <w:rFonts w:ascii="Arial" w:eastAsia="Arial" w:hAnsi="Arial" w:cs="Arial"/>
          <w:spacing w:val="35"/>
          <w:sz w:val="22"/>
          <w:szCs w:val="22"/>
        </w:rPr>
        <w:t xml:space="preserve"> </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ono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7"/>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ea</w:t>
      </w:r>
      <w:r>
        <w:rPr>
          <w:rFonts w:ascii="Arial" w:eastAsia="Arial" w:hAnsi="Arial" w:cs="Arial"/>
          <w:sz w:val="22"/>
          <w:szCs w:val="22"/>
        </w:rPr>
        <w:t xml:space="preserve">, </w:t>
      </w:r>
      <w:r>
        <w:rPr>
          <w:rFonts w:ascii="Arial" w:eastAsia="Arial" w:hAnsi="Arial" w:cs="Arial"/>
          <w:spacing w:val="-1"/>
          <w:sz w:val="22"/>
          <w:szCs w:val="22"/>
        </w:rPr>
        <w:t>unle</w:t>
      </w:r>
      <w:r>
        <w:rPr>
          <w:rFonts w:ascii="Arial" w:eastAsia="Arial" w:hAnsi="Arial" w:cs="Arial"/>
          <w:sz w:val="22"/>
          <w:szCs w:val="22"/>
        </w:rPr>
        <w:t>ss</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z w:val="22"/>
          <w:szCs w:val="22"/>
        </w:rPr>
        <w:t>c</w:t>
      </w:r>
      <w:r>
        <w:rPr>
          <w:rFonts w:ascii="Arial" w:eastAsia="Arial" w:hAnsi="Arial" w:cs="Arial"/>
          <w:spacing w:val="-1"/>
          <w:sz w:val="22"/>
          <w:szCs w:val="22"/>
        </w:rPr>
        <w:t>ou</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ad</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le</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0"/>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2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ht</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sidR="00466719">
        <w:rPr>
          <w:rFonts w:ascii="Arial" w:eastAsia="Arial" w:hAnsi="Arial" w:cs="Arial"/>
          <w:sz w:val="22"/>
          <w:szCs w:val="22"/>
        </w:rPr>
        <w:t xml:space="preserve"> f</w:t>
      </w:r>
      <w:r>
        <w:rPr>
          <w:rFonts w:ascii="Arial" w:eastAsia="Arial" w:hAnsi="Arial" w:cs="Arial"/>
          <w:spacing w:val="1"/>
          <w:sz w:val="22"/>
          <w:szCs w:val="22"/>
        </w:rPr>
        <w:t>r</w:t>
      </w:r>
      <w:r>
        <w:rPr>
          <w:rFonts w:ascii="Arial" w:eastAsia="Arial" w:hAnsi="Arial" w:cs="Arial"/>
          <w:spacing w:val="-1"/>
          <w:sz w:val="22"/>
          <w:szCs w:val="22"/>
        </w:rPr>
        <w:t>eed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r</w:t>
      </w:r>
      <w:r>
        <w:rPr>
          <w:rFonts w:ascii="Arial" w:eastAsia="Arial" w:hAnsi="Arial" w:cs="Arial"/>
          <w:spacing w:val="-1"/>
          <w:sz w:val="22"/>
          <w:szCs w:val="22"/>
        </w:rPr>
        <w:t>el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3"/>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w:t>
      </w:r>
    </w:p>
    <w:p w:rsidR="002807C2" w:rsidRDefault="002807C2">
      <w:pPr>
        <w:spacing w:before="20" w:line="240" w:lineRule="exact"/>
        <w:rPr>
          <w:sz w:val="24"/>
          <w:szCs w:val="24"/>
        </w:rPr>
      </w:pPr>
    </w:p>
    <w:p w:rsidR="002807C2" w:rsidRDefault="006C23D0">
      <w:pPr>
        <w:spacing w:line="240" w:lineRule="exact"/>
        <w:ind w:left="114" w:right="7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5"/>
          <w:sz w:val="22"/>
          <w:szCs w:val="22"/>
        </w:rPr>
        <w:t xml:space="preserve"> </w:t>
      </w:r>
      <w:r>
        <w:rPr>
          <w:rFonts w:ascii="Arial" w:eastAsia="Arial" w:hAnsi="Arial" w:cs="Arial"/>
          <w:spacing w:val="-1"/>
          <w:sz w:val="22"/>
          <w:szCs w:val="22"/>
        </w:rPr>
        <w:t>A</w:t>
      </w:r>
      <w:r>
        <w:rPr>
          <w:rFonts w:ascii="Arial" w:eastAsia="Arial" w:hAnsi="Arial" w:cs="Arial"/>
          <w:sz w:val="22"/>
          <w:szCs w:val="22"/>
        </w:rPr>
        <w:t xml:space="preserve">ct </w:t>
      </w:r>
      <w:r>
        <w:rPr>
          <w:rFonts w:ascii="Arial" w:eastAsia="Arial" w:hAnsi="Arial" w:cs="Arial"/>
          <w:spacing w:val="6"/>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pacing w:val="-1"/>
          <w:sz w:val="22"/>
          <w:szCs w:val="22"/>
        </w:rPr>
        <w:t>ide</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ondi</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 xml:space="preserve">s </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5"/>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in</w:t>
      </w:r>
      <w:r>
        <w:rPr>
          <w:rFonts w:ascii="Arial" w:eastAsia="Arial" w:hAnsi="Arial" w:cs="Arial"/>
          <w:sz w:val="22"/>
          <w:szCs w:val="22"/>
        </w:rPr>
        <w:t xml:space="preserve">g </w:t>
      </w:r>
      <w:r>
        <w:rPr>
          <w:rFonts w:ascii="Arial" w:eastAsia="Arial" w:hAnsi="Arial" w:cs="Arial"/>
          <w:spacing w:val="7"/>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y </w:t>
      </w:r>
      <w:r>
        <w:rPr>
          <w:rFonts w:ascii="Arial" w:eastAsia="Arial" w:hAnsi="Arial" w:cs="Arial"/>
          <w:spacing w:val="3"/>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4"/>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al</w:t>
      </w:r>
      <w:r>
        <w:rPr>
          <w:rFonts w:ascii="Arial" w:eastAsia="Arial" w:hAnsi="Arial" w:cs="Arial"/>
          <w:sz w:val="22"/>
          <w:szCs w:val="22"/>
        </w:rPr>
        <w:t xml:space="preserve">so </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s a </w:t>
      </w:r>
      <w:r>
        <w:rPr>
          <w:rFonts w:ascii="Arial" w:eastAsia="Arial" w:hAnsi="Arial" w:cs="Arial"/>
          <w:spacing w:val="-1"/>
          <w:sz w:val="22"/>
          <w:szCs w:val="22"/>
        </w:rPr>
        <w:t>di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in</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be</w:t>
      </w:r>
      <w:r>
        <w:rPr>
          <w:rFonts w:ascii="Arial" w:eastAsia="Arial" w:hAnsi="Arial" w:cs="Arial"/>
          <w:spacing w:val="1"/>
          <w:sz w:val="22"/>
          <w:szCs w:val="22"/>
        </w:rPr>
        <w:t>t</w:t>
      </w:r>
      <w:r>
        <w:rPr>
          <w:rFonts w:ascii="Arial" w:eastAsia="Arial" w:hAnsi="Arial" w:cs="Arial"/>
          <w:spacing w:val="-4"/>
          <w:sz w:val="22"/>
          <w:szCs w:val="22"/>
        </w:rPr>
        <w:t>w</w:t>
      </w:r>
      <w:r>
        <w:rPr>
          <w:rFonts w:ascii="Arial" w:eastAsia="Arial" w:hAnsi="Arial" w:cs="Arial"/>
          <w:spacing w:val="-1"/>
          <w:sz w:val="22"/>
          <w:szCs w:val="22"/>
        </w:rPr>
        <w:t>ee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b/>
          <w:spacing w:val="-1"/>
          <w:sz w:val="22"/>
          <w:szCs w:val="22"/>
        </w:rPr>
        <w:t>pe</w:t>
      </w:r>
      <w:r>
        <w:rPr>
          <w:rFonts w:ascii="Arial" w:eastAsia="Arial" w:hAnsi="Arial" w:cs="Arial"/>
          <w:b/>
          <w:sz w:val="22"/>
          <w:szCs w:val="22"/>
        </w:rPr>
        <w:t>r</w:t>
      </w:r>
      <w:r>
        <w:rPr>
          <w:rFonts w:ascii="Arial" w:eastAsia="Arial" w:hAnsi="Arial" w:cs="Arial"/>
          <w:b/>
          <w:spacing w:val="-3"/>
          <w:sz w:val="22"/>
          <w:szCs w:val="22"/>
        </w:rPr>
        <w:t>s</w:t>
      </w:r>
      <w:r>
        <w:rPr>
          <w:rFonts w:ascii="Arial" w:eastAsia="Arial" w:hAnsi="Arial" w:cs="Arial"/>
          <w:b/>
          <w:spacing w:val="-1"/>
          <w:sz w:val="22"/>
          <w:szCs w:val="22"/>
        </w:rPr>
        <w:t>ona</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pacing w:val="-1"/>
          <w:sz w:val="22"/>
          <w:szCs w:val="22"/>
        </w:rPr>
        <w:t>d</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pacing w:val="-1"/>
          <w:sz w:val="22"/>
          <w:szCs w:val="22"/>
        </w:rPr>
        <w:t>an</w:t>
      </w:r>
      <w:r>
        <w:rPr>
          <w:rFonts w:ascii="Arial" w:eastAsia="Arial" w:hAnsi="Arial" w:cs="Arial"/>
          <w:b/>
          <w:sz w:val="22"/>
          <w:szCs w:val="22"/>
        </w:rPr>
        <w:t>d</w:t>
      </w:r>
      <w:r>
        <w:rPr>
          <w:rFonts w:ascii="Arial" w:eastAsia="Arial" w:hAnsi="Arial" w:cs="Arial"/>
          <w:b/>
          <w:spacing w:val="-1"/>
          <w:sz w:val="22"/>
          <w:szCs w:val="22"/>
        </w:rPr>
        <w:t xml:space="preserve"> </w:t>
      </w:r>
      <w:r>
        <w:rPr>
          <w:rFonts w:ascii="Arial" w:eastAsia="Arial" w:hAnsi="Arial" w:cs="Arial"/>
          <w:b/>
          <w:sz w:val="22"/>
          <w:szCs w:val="22"/>
        </w:rPr>
        <w:t>“</w:t>
      </w:r>
      <w:r>
        <w:rPr>
          <w:rFonts w:ascii="Arial" w:eastAsia="Arial" w:hAnsi="Arial" w:cs="Arial"/>
          <w:b/>
          <w:spacing w:val="-1"/>
          <w:sz w:val="22"/>
          <w:szCs w:val="22"/>
        </w:rPr>
        <w:t>sensi</w:t>
      </w:r>
      <w:r>
        <w:rPr>
          <w:rFonts w:ascii="Arial" w:eastAsia="Arial" w:hAnsi="Arial" w:cs="Arial"/>
          <w:b/>
          <w:spacing w:val="1"/>
          <w:sz w:val="22"/>
          <w:szCs w:val="22"/>
        </w:rPr>
        <w:t>ti</w:t>
      </w:r>
      <w:r>
        <w:rPr>
          <w:rFonts w:ascii="Arial" w:eastAsia="Arial" w:hAnsi="Arial" w:cs="Arial"/>
          <w:b/>
          <w:spacing w:val="-3"/>
          <w:sz w:val="22"/>
          <w:szCs w:val="22"/>
        </w:rPr>
        <w:t>v</w:t>
      </w:r>
      <w:r>
        <w:rPr>
          <w:rFonts w:ascii="Arial" w:eastAsia="Arial" w:hAnsi="Arial" w:cs="Arial"/>
          <w:b/>
          <w:spacing w:val="-1"/>
          <w:sz w:val="22"/>
          <w:szCs w:val="22"/>
        </w:rPr>
        <w:t>e</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pacing w:val="-1"/>
          <w:sz w:val="22"/>
          <w:szCs w:val="22"/>
        </w:rPr>
        <w:t>pe</w:t>
      </w:r>
      <w:r>
        <w:rPr>
          <w:rFonts w:ascii="Arial" w:eastAsia="Arial" w:hAnsi="Arial" w:cs="Arial"/>
          <w:b/>
          <w:sz w:val="22"/>
          <w:szCs w:val="22"/>
        </w:rPr>
        <w:t>r</w:t>
      </w:r>
      <w:r>
        <w:rPr>
          <w:rFonts w:ascii="Arial" w:eastAsia="Arial" w:hAnsi="Arial" w:cs="Arial"/>
          <w:b/>
          <w:spacing w:val="-1"/>
          <w:sz w:val="22"/>
          <w:szCs w:val="22"/>
        </w:rPr>
        <w:t>son</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pacing w:val="-1"/>
          <w:sz w:val="22"/>
          <w:szCs w:val="22"/>
        </w:rPr>
        <w:t>d</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pacing w:val="-1"/>
          <w:sz w:val="22"/>
          <w:szCs w:val="22"/>
        </w:rPr>
        <w:t>a</w:t>
      </w:r>
      <w:r>
        <w:rPr>
          <w:rFonts w:ascii="Arial" w:eastAsia="Arial" w:hAnsi="Arial" w:cs="Arial"/>
          <w:sz w:val="22"/>
          <w:szCs w:val="22"/>
        </w:rPr>
        <w:t>.</w:t>
      </w:r>
    </w:p>
    <w:p w:rsidR="003A488E" w:rsidRDefault="003A488E">
      <w:pPr>
        <w:spacing w:line="240" w:lineRule="exact"/>
        <w:ind w:left="114" w:right="75"/>
        <w:rPr>
          <w:rFonts w:ascii="Arial" w:eastAsia="Arial" w:hAnsi="Arial" w:cs="Arial"/>
          <w:sz w:val="22"/>
          <w:szCs w:val="22"/>
        </w:rPr>
      </w:pPr>
    </w:p>
    <w:p w:rsidR="002807C2" w:rsidRDefault="006C23D0" w:rsidP="003A488E">
      <w:pPr>
        <w:spacing w:line="240" w:lineRule="exact"/>
        <w:ind w:left="114" w:right="646"/>
        <w:jc w:val="both"/>
        <w:rPr>
          <w:rFonts w:ascii="Arial" w:eastAsia="Arial" w:hAnsi="Arial" w:cs="Arial"/>
          <w:sz w:val="22"/>
          <w:szCs w:val="22"/>
        </w:rPr>
      </w:pPr>
      <w:r>
        <w:rPr>
          <w:rFonts w:ascii="Arial" w:eastAsia="Arial" w:hAnsi="Arial" w:cs="Arial"/>
          <w:b/>
          <w:spacing w:val="-1"/>
          <w:sz w:val="22"/>
          <w:szCs w:val="22"/>
        </w:rPr>
        <w:t>Pe</w:t>
      </w:r>
      <w:r>
        <w:rPr>
          <w:rFonts w:ascii="Arial" w:eastAsia="Arial" w:hAnsi="Arial" w:cs="Arial"/>
          <w:b/>
          <w:sz w:val="22"/>
          <w:szCs w:val="22"/>
        </w:rPr>
        <w:t>r</w:t>
      </w:r>
      <w:r>
        <w:rPr>
          <w:rFonts w:ascii="Arial" w:eastAsia="Arial" w:hAnsi="Arial" w:cs="Arial"/>
          <w:b/>
          <w:spacing w:val="-1"/>
          <w:sz w:val="22"/>
          <w:szCs w:val="22"/>
        </w:rPr>
        <w:t>sona</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pacing w:val="-1"/>
          <w:sz w:val="22"/>
          <w:szCs w:val="22"/>
        </w:rPr>
        <w:t>d</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ine</w:t>
      </w:r>
      <w:r>
        <w:rPr>
          <w:rFonts w:ascii="Arial" w:eastAsia="Arial" w:hAnsi="Arial" w:cs="Arial"/>
          <w:sz w:val="22"/>
          <w:szCs w:val="22"/>
        </w:rPr>
        <w:t>d</w:t>
      </w:r>
      <w:r>
        <w:rPr>
          <w:rFonts w:ascii="Arial" w:eastAsia="Arial" w:hAnsi="Arial" w:cs="Arial"/>
          <w:spacing w:val="-1"/>
          <w:sz w:val="22"/>
          <w:szCs w:val="22"/>
        </w:rPr>
        <w:t xml:space="preserve"> 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ela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li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indi</w:t>
      </w:r>
      <w:r>
        <w:rPr>
          <w:rFonts w:ascii="Arial" w:eastAsia="Arial" w:hAnsi="Arial" w:cs="Arial"/>
          <w:spacing w:val="-2"/>
          <w:sz w:val="22"/>
          <w:szCs w:val="22"/>
        </w:rPr>
        <w:t>v</w:t>
      </w:r>
      <w:r>
        <w:rPr>
          <w:rFonts w:ascii="Arial" w:eastAsia="Arial" w:hAnsi="Arial" w:cs="Arial"/>
          <w:spacing w:val="-1"/>
          <w:sz w:val="22"/>
          <w:szCs w:val="22"/>
        </w:rPr>
        <w:t>idu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iden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w:t>
      </w:r>
      <w:r w:rsidR="003A488E">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 xml:space="preserve">t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w:t>
      </w:r>
    </w:p>
    <w:p w:rsidR="002807C2" w:rsidRDefault="006C23D0" w:rsidP="003A488E">
      <w:pPr>
        <w:spacing w:before="2" w:line="240" w:lineRule="exact"/>
        <w:ind w:left="114" w:right="75"/>
        <w:rPr>
          <w:rFonts w:ascii="Arial" w:eastAsia="Arial" w:hAnsi="Arial" w:cs="Arial"/>
          <w:sz w:val="22"/>
          <w:szCs w:val="22"/>
        </w:rPr>
      </w:pP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t</w:t>
      </w:r>
      <w:r>
        <w:rPr>
          <w:rFonts w:ascii="Arial" w:eastAsia="Arial" w:hAnsi="Arial" w:cs="Arial"/>
          <w:spacing w:val="4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9"/>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4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39"/>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hi</w:t>
      </w:r>
      <w:r>
        <w:rPr>
          <w:rFonts w:ascii="Arial" w:eastAsia="Arial" w:hAnsi="Arial" w:cs="Arial"/>
          <w:sz w:val="22"/>
          <w:szCs w:val="22"/>
        </w:rPr>
        <w:t>ch</w:t>
      </w:r>
      <w:r>
        <w:rPr>
          <w:rFonts w:ascii="Arial" w:eastAsia="Arial" w:hAnsi="Arial" w:cs="Arial"/>
          <w:spacing w:val="4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pacing w:val="-1"/>
          <w:sz w:val="22"/>
          <w:szCs w:val="22"/>
        </w:rPr>
        <w:t>po</w:t>
      </w:r>
      <w:r>
        <w:rPr>
          <w:rFonts w:ascii="Arial" w:eastAsia="Arial" w:hAnsi="Arial" w:cs="Arial"/>
          <w:sz w:val="22"/>
          <w:szCs w:val="22"/>
        </w:rPr>
        <w:t>ss</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39"/>
          <w:sz w:val="22"/>
          <w:szCs w:val="22"/>
        </w:rPr>
        <w:t xml:space="preserve"> </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z w:val="22"/>
          <w:szCs w:val="22"/>
        </w:rPr>
        <w:t>,</w:t>
      </w:r>
      <w:r>
        <w:rPr>
          <w:rFonts w:ascii="Arial" w:eastAsia="Arial" w:hAnsi="Arial" w:cs="Arial"/>
          <w:spacing w:val="4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pacing w:val="-1"/>
          <w:sz w:val="22"/>
          <w:szCs w:val="22"/>
        </w:rPr>
        <w:t>in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1"/>
          <w:sz w:val="22"/>
          <w:szCs w:val="22"/>
        </w:rPr>
        <w:t>po</w:t>
      </w:r>
      <w:r>
        <w:rPr>
          <w:rFonts w:ascii="Arial" w:eastAsia="Arial" w:hAnsi="Arial" w:cs="Arial"/>
          <w:sz w:val="22"/>
          <w:szCs w:val="22"/>
        </w:rPr>
        <w:t>ss</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pacing w:val="1"/>
          <w:sz w:val="22"/>
          <w:szCs w:val="22"/>
        </w:rPr>
        <w:t>tr</w:t>
      </w:r>
      <w:r>
        <w:rPr>
          <w:rFonts w:ascii="Arial" w:eastAsia="Arial" w:hAnsi="Arial" w:cs="Arial"/>
          <w:spacing w:val="-1"/>
          <w:sz w:val="22"/>
          <w:szCs w:val="22"/>
        </w:rPr>
        <w:t>olle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19"/>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pacing w:val="-1"/>
          <w:sz w:val="22"/>
          <w:szCs w:val="22"/>
        </w:rPr>
        <w:t>in</w:t>
      </w:r>
      <w:r>
        <w:rPr>
          <w:rFonts w:ascii="Arial" w:eastAsia="Arial" w:hAnsi="Arial" w:cs="Arial"/>
          <w:sz w:val="22"/>
          <w:szCs w:val="22"/>
        </w:rPr>
        <w:t>c</w:t>
      </w:r>
      <w:r>
        <w:rPr>
          <w:rFonts w:ascii="Arial" w:eastAsia="Arial" w:hAnsi="Arial" w:cs="Arial"/>
          <w:spacing w:val="-1"/>
          <w:sz w:val="22"/>
          <w:szCs w:val="22"/>
        </w:rPr>
        <w:t>lude</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22"/>
          <w:sz w:val="22"/>
          <w:szCs w:val="22"/>
        </w:rPr>
        <w:t xml:space="preserve"> </w:t>
      </w:r>
      <w:r>
        <w:rPr>
          <w:rFonts w:ascii="Arial" w:eastAsia="Arial" w:hAnsi="Arial" w:cs="Arial"/>
          <w:spacing w:val="-1"/>
          <w:sz w:val="22"/>
          <w:szCs w:val="22"/>
        </w:rPr>
        <w:t>opinio</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abou</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ind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idua</w:t>
      </w:r>
      <w:r>
        <w:rPr>
          <w:rFonts w:ascii="Arial" w:eastAsia="Arial" w:hAnsi="Arial" w:cs="Arial"/>
          <w:sz w:val="22"/>
          <w:szCs w:val="22"/>
        </w:rPr>
        <w:t>l</w:t>
      </w:r>
      <w:r w:rsidR="003A488E">
        <w:rPr>
          <w:rFonts w:ascii="Arial" w:eastAsia="Arial" w:hAnsi="Arial" w:cs="Arial"/>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indi</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8"/>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in</w:t>
      </w:r>
      <w:r>
        <w:rPr>
          <w:rFonts w:ascii="Arial" w:eastAsia="Arial" w:hAnsi="Arial" w:cs="Arial"/>
          <w:spacing w:val="1"/>
          <w:sz w:val="22"/>
          <w:szCs w:val="22"/>
        </w:rPr>
        <w:t>t</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pacing w:val="-1"/>
          <w:sz w:val="22"/>
          <w:szCs w:val="22"/>
        </w:rPr>
        <w:t>olle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pacing w:val="-1"/>
          <w:sz w:val="22"/>
          <w:szCs w:val="22"/>
        </w:rPr>
        <w:t>pe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z w:val="22"/>
          <w:szCs w:val="22"/>
        </w:rPr>
        <w:t>ct</w:t>
      </w:r>
      <w:r>
        <w:rPr>
          <w:rFonts w:ascii="Arial" w:eastAsia="Arial" w:hAnsi="Arial" w:cs="Arial"/>
          <w:spacing w:val="7"/>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1"/>
          <w:sz w:val="22"/>
          <w:szCs w:val="22"/>
        </w:rPr>
        <w:t>ind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idual</w:t>
      </w:r>
      <w:r>
        <w:rPr>
          <w:rFonts w:ascii="Arial" w:eastAsia="Arial" w:hAnsi="Arial" w:cs="Arial"/>
          <w:sz w:val="22"/>
          <w:szCs w:val="22"/>
        </w:rPr>
        <w:t>.</w:t>
      </w:r>
    </w:p>
    <w:p w:rsidR="002807C2" w:rsidRDefault="002807C2">
      <w:pPr>
        <w:spacing w:before="7" w:line="240" w:lineRule="exact"/>
        <w:rPr>
          <w:sz w:val="24"/>
          <w:szCs w:val="24"/>
        </w:rPr>
      </w:pPr>
    </w:p>
    <w:p w:rsidR="002807C2" w:rsidRDefault="006C23D0">
      <w:pPr>
        <w:spacing w:line="243" w:lineRule="auto"/>
        <w:ind w:left="114" w:right="886"/>
        <w:rPr>
          <w:rFonts w:ascii="Arial" w:eastAsia="Arial" w:hAnsi="Arial" w:cs="Arial"/>
          <w:sz w:val="22"/>
          <w:szCs w:val="22"/>
        </w:rPr>
      </w:pPr>
      <w:r>
        <w:rPr>
          <w:rFonts w:ascii="Arial" w:eastAsia="Arial" w:hAnsi="Arial" w:cs="Arial"/>
          <w:b/>
          <w:spacing w:val="-1"/>
          <w:sz w:val="22"/>
          <w:szCs w:val="22"/>
        </w:rPr>
        <w:t>4</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1"/>
          <w:sz w:val="22"/>
          <w:szCs w:val="22"/>
        </w:rPr>
        <w:t>Sensi</w:t>
      </w:r>
      <w:r>
        <w:rPr>
          <w:rFonts w:ascii="Arial" w:eastAsia="Arial" w:hAnsi="Arial" w:cs="Arial"/>
          <w:b/>
          <w:spacing w:val="1"/>
          <w:sz w:val="22"/>
          <w:szCs w:val="22"/>
        </w:rPr>
        <w:t>ti</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pe</w:t>
      </w:r>
      <w:r>
        <w:rPr>
          <w:rFonts w:ascii="Arial" w:eastAsia="Arial" w:hAnsi="Arial" w:cs="Arial"/>
          <w:b/>
          <w:sz w:val="22"/>
          <w:szCs w:val="22"/>
        </w:rPr>
        <w:t>r</w:t>
      </w:r>
      <w:r>
        <w:rPr>
          <w:rFonts w:ascii="Arial" w:eastAsia="Arial" w:hAnsi="Arial" w:cs="Arial"/>
          <w:b/>
          <w:spacing w:val="-1"/>
          <w:sz w:val="22"/>
          <w:szCs w:val="22"/>
        </w:rPr>
        <w:t>son</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pacing w:val="-3"/>
          <w:sz w:val="22"/>
          <w:szCs w:val="22"/>
        </w:rPr>
        <w:t>d</w:t>
      </w:r>
      <w:r>
        <w:rPr>
          <w:rFonts w:ascii="Arial" w:eastAsia="Arial" w:hAnsi="Arial" w:cs="Arial"/>
          <w:b/>
          <w:spacing w:val="-1"/>
          <w:sz w:val="22"/>
          <w:szCs w:val="22"/>
        </w:rPr>
        <w:t>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1"/>
          <w:sz w:val="22"/>
          <w:szCs w:val="22"/>
        </w:rPr>
        <w:t>ine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pe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Ra</w:t>
      </w:r>
      <w:r>
        <w:rPr>
          <w:rFonts w:ascii="Arial" w:eastAsia="Arial" w:hAnsi="Arial" w:cs="Arial"/>
          <w:sz w:val="22"/>
          <w:szCs w:val="22"/>
        </w:rPr>
        <w:t>c</w:t>
      </w:r>
      <w:r>
        <w:rPr>
          <w:rFonts w:ascii="Arial" w:eastAsia="Arial" w:hAnsi="Arial" w:cs="Arial"/>
          <w:spacing w:val="-1"/>
          <w:sz w:val="22"/>
          <w:szCs w:val="22"/>
        </w:rPr>
        <w:t>ia</w:t>
      </w:r>
      <w:r>
        <w:rPr>
          <w:rFonts w:ascii="Arial" w:eastAsia="Arial" w:hAnsi="Arial" w:cs="Arial"/>
          <w:sz w:val="22"/>
          <w:szCs w:val="22"/>
        </w:rPr>
        <w:t xml:space="preserve">l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1"/>
          <w:sz w:val="22"/>
          <w:szCs w:val="22"/>
        </w:rPr>
        <w:t>hni</w:t>
      </w:r>
      <w:r>
        <w:rPr>
          <w:rFonts w:ascii="Arial" w:eastAsia="Arial" w:hAnsi="Arial" w:cs="Arial"/>
          <w:sz w:val="22"/>
          <w:szCs w:val="22"/>
        </w:rPr>
        <w:t>c</w:t>
      </w:r>
      <w:r>
        <w:rPr>
          <w:rFonts w:ascii="Arial" w:eastAsia="Arial" w:hAnsi="Arial" w:cs="Arial"/>
          <w:spacing w:val="-1"/>
          <w:sz w:val="22"/>
          <w:szCs w:val="22"/>
        </w:rPr>
        <w:t xml:space="preserve"> o</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in</w:t>
      </w:r>
      <w:r>
        <w:rPr>
          <w:rFonts w:ascii="Arial" w:eastAsia="Arial" w:hAnsi="Arial" w:cs="Arial"/>
          <w:sz w:val="22"/>
          <w:szCs w:val="22"/>
        </w:rPr>
        <w:t>;</w:t>
      </w:r>
    </w:p>
    <w:p w:rsidR="002807C2" w:rsidRDefault="006C23D0">
      <w:pPr>
        <w:spacing w:line="240" w:lineRule="exact"/>
        <w:ind w:left="114" w:right="7731"/>
        <w:jc w:val="both"/>
        <w:rPr>
          <w:rFonts w:ascii="Arial" w:eastAsia="Arial" w:hAnsi="Arial" w:cs="Arial"/>
          <w:sz w:val="22"/>
          <w:szCs w:val="22"/>
        </w:rPr>
      </w:pPr>
      <w:r>
        <w:rPr>
          <w:rFonts w:ascii="Arial" w:eastAsia="Arial" w:hAnsi="Arial" w:cs="Arial"/>
          <w:spacing w:val="-1"/>
          <w:sz w:val="22"/>
          <w:szCs w:val="22"/>
        </w:rPr>
        <w:t>Poli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opinion</w:t>
      </w:r>
      <w:r>
        <w:rPr>
          <w:rFonts w:ascii="Arial" w:eastAsia="Arial" w:hAnsi="Arial" w:cs="Arial"/>
          <w:sz w:val="22"/>
          <w:szCs w:val="22"/>
        </w:rPr>
        <w:t>;</w:t>
      </w:r>
    </w:p>
    <w:p w:rsidR="002807C2" w:rsidRDefault="006C23D0">
      <w:pPr>
        <w:spacing w:before="2" w:line="240" w:lineRule="exact"/>
        <w:ind w:left="114" w:right="6771"/>
        <w:rPr>
          <w:rFonts w:ascii="Arial" w:eastAsia="Arial" w:hAnsi="Arial" w:cs="Arial"/>
          <w:sz w:val="22"/>
          <w:szCs w:val="22"/>
        </w:rPr>
      </w:pPr>
      <w:r>
        <w:rPr>
          <w:rFonts w:ascii="Arial" w:eastAsia="Arial" w:hAnsi="Arial" w:cs="Arial"/>
          <w:spacing w:val="-1"/>
          <w:sz w:val="22"/>
          <w:szCs w:val="22"/>
        </w:rPr>
        <w:t>Reli</w:t>
      </w:r>
      <w:r>
        <w:rPr>
          <w:rFonts w:ascii="Arial" w:eastAsia="Arial" w:hAnsi="Arial" w:cs="Arial"/>
          <w:spacing w:val="2"/>
          <w:sz w:val="22"/>
          <w:szCs w:val="22"/>
        </w:rPr>
        <w:t>g</w:t>
      </w:r>
      <w:r>
        <w:rPr>
          <w:rFonts w:ascii="Arial" w:eastAsia="Arial" w:hAnsi="Arial" w:cs="Arial"/>
          <w:spacing w:val="-1"/>
          <w:sz w:val="22"/>
          <w:szCs w:val="22"/>
        </w:rPr>
        <w:t>iou</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beli</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Unio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h</w:t>
      </w:r>
      <w:r>
        <w:rPr>
          <w:rFonts w:ascii="Arial" w:eastAsia="Arial" w:hAnsi="Arial" w:cs="Arial"/>
          <w:spacing w:val="-4"/>
          <w:sz w:val="22"/>
          <w:szCs w:val="22"/>
        </w:rPr>
        <w:t>i</w:t>
      </w:r>
      <w:r>
        <w:rPr>
          <w:rFonts w:ascii="Arial" w:eastAsia="Arial" w:hAnsi="Arial" w:cs="Arial"/>
          <w:spacing w:val="-1"/>
          <w:sz w:val="22"/>
          <w:szCs w:val="22"/>
        </w:rPr>
        <w:t>p</w:t>
      </w:r>
      <w:r>
        <w:rPr>
          <w:rFonts w:ascii="Arial" w:eastAsia="Arial" w:hAnsi="Arial" w:cs="Arial"/>
          <w:sz w:val="22"/>
          <w:szCs w:val="22"/>
        </w:rPr>
        <w:t>;</w:t>
      </w:r>
    </w:p>
    <w:p w:rsidR="002807C2" w:rsidRDefault="006C23D0">
      <w:pPr>
        <w:spacing w:line="240" w:lineRule="exact"/>
        <w:ind w:left="114" w:right="5600"/>
        <w:jc w:val="both"/>
        <w:rPr>
          <w:rFonts w:ascii="Arial" w:eastAsia="Arial" w:hAnsi="Arial" w:cs="Arial"/>
          <w:sz w:val="22"/>
          <w:szCs w:val="22"/>
        </w:rPr>
      </w:pPr>
      <w:r>
        <w:rPr>
          <w:rFonts w:ascii="Arial" w:eastAsia="Arial" w:hAnsi="Arial" w:cs="Arial"/>
          <w:spacing w:val="-1"/>
          <w:sz w:val="22"/>
          <w:szCs w:val="22"/>
        </w:rPr>
        <w:t>Ph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healt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r c</w:t>
      </w:r>
      <w:r>
        <w:rPr>
          <w:rFonts w:ascii="Arial" w:eastAsia="Arial" w:hAnsi="Arial" w:cs="Arial"/>
          <w:spacing w:val="-1"/>
          <w:sz w:val="22"/>
          <w:szCs w:val="22"/>
        </w:rPr>
        <w:t>ondi</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w:t>
      </w:r>
    </w:p>
    <w:p w:rsidR="002807C2" w:rsidRDefault="006C23D0">
      <w:pPr>
        <w:spacing w:before="1"/>
        <w:ind w:left="114" w:right="8242"/>
        <w:jc w:val="both"/>
        <w:rPr>
          <w:rFonts w:ascii="Arial" w:eastAsia="Arial" w:hAnsi="Arial" w:cs="Arial"/>
          <w:sz w:val="22"/>
          <w:szCs w:val="22"/>
        </w:rPr>
      </w:pPr>
      <w:r>
        <w:rPr>
          <w:rFonts w:ascii="Arial" w:eastAsia="Arial" w:hAnsi="Arial" w:cs="Arial"/>
          <w:spacing w:val="-1"/>
          <w:sz w:val="22"/>
          <w:szCs w:val="22"/>
        </w:rPr>
        <w:t>Se</w:t>
      </w:r>
      <w:r>
        <w:rPr>
          <w:rFonts w:ascii="Arial" w:eastAsia="Arial" w:hAnsi="Arial" w:cs="Arial"/>
          <w:spacing w:val="-2"/>
          <w:sz w:val="22"/>
          <w:szCs w:val="22"/>
        </w:rPr>
        <w:t>x</w:t>
      </w:r>
      <w:r>
        <w:rPr>
          <w:rFonts w:ascii="Arial" w:eastAsia="Arial" w:hAnsi="Arial" w:cs="Arial"/>
          <w:spacing w:val="-1"/>
          <w:sz w:val="22"/>
          <w:szCs w:val="22"/>
        </w:rPr>
        <w:t>ua</w:t>
      </w:r>
      <w:r>
        <w:rPr>
          <w:rFonts w:ascii="Arial" w:eastAsia="Arial" w:hAnsi="Arial" w:cs="Arial"/>
          <w:sz w:val="22"/>
          <w:szCs w:val="22"/>
        </w:rPr>
        <w:t xml:space="preserve">l </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w:t>
      </w:r>
    </w:p>
    <w:p w:rsidR="002807C2" w:rsidRDefault="006C23D0">
      <w:pPr>
        <w:spacing w:line="240" w:lineRule="exact"/>
        <w:ind w:left="114" w:right="5846"/>
        <w:jc w:val="both"/>
        <w:rPr>
          <w:rFonts w:ascii="Arial" w:eastAsia="Arial" w:hAnsi="Arial" w:cs="Arial"/>
          <w:sz w:val="22"/>
          <w:szCs w:val="22"/>
        </w:rPr>
      </w:pPr>
      <w:r>
        <w:rPr>
          <w:rFonts w:ascii="Arial" w:eastAsia="Arial" w:hAnsi="Arial" w:cs="Arial"/>
          <w:spacing w:val="-1"/>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ina</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eedi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 c</w:t>
      </w:r>
      <w:r>
        <w:rPr>
          <w:rFonts w:ascii="Arial" w:eastAsia="Arial" w:hAnsi="Arial" w:cs="Arial"/>
          <w:spacing w:val="-1"/>
          <w:sz w:val="22"/>
          <w:szCs w:val="22"/>
        </w:rPr>
        <w:t>on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s</w:t>
      </w:r>
    </w:p>
    <w:p w:rsidR="002807C2" w:rsidRDefault="002807C2">
      <w:pPr>
        <w:spacing w:before="11" w:line="240" w:lineRule="exact"/>
        <w:rPr>
          <w:sz w:val="24"/>
          <w:szCs w:val="24"/>
        </w:rPr>
      </w:pPr>
    </w:p>
    <w:p w:rsidR="002807C2" w:rsidRDefault="006C23D0">
      <w:pPr>
        <w:ind w:left="114" w:right="4608"/>
        <w:jc w:val="both"/>
        <w:rPr>
          <w:rFonts w:ascii="Arial" w:eastAsia="Arial" w:hAnsi="Arial" w:cs="Arial"/>
          <w:sz w:val="22"/>
          <w:szCs w:val="22"/>
        </w:rPr>
      </w:pPr>
      <w:r>
        <w:rPr>
          <w:rFonts w:ascii="Arial" w:eastAsia="Arial" w:hAnsi="Arial" w:cs="Arial"/>
          <w:b/>
          <w:spacing w:val="-1"/>
          <w:sz w:val="22"/>
          <w:szCs w:val="22"/>
        </w:rPr>
        <w:t>5</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1"/>
          <w:sz w:val="22"/>
          <w:szCs w:val="22"/>
        </w:rPr>
        <w:t>Handl</w:t>
      </w:r>
      <w:r>
        <w:rPr>
          <w:rFonts w:ascii="Arial" w:eastAsia="Arial" w:hAnsi="Arial" w:cs="Arial"/>
          <w:b/>
          <w:spacing w:val="1"/>
          <w:sz w:val="22"/>
          <w:szCs w:val="22"/>
        </w:rPr>
        <w:t>i</w:t>
      </w:r>
      <w:r>
        <w:rPr>
          <w:rFonts w:ascii="Arial" w:eastAsia="Arial" w:hAnsi="Arial" w:cs="Arial"/>
          <w:b/>
          <w:spacing w:val="-1"/>
          <w:sz w:val="22"/>
          <w:szCs w:val="22"/>
        </w:rPr>
        <w:t>n</w:t>
      </w:r>
      <w:r>
        <w:rPr>
          <w:rFonts w:ascii="Arial" w:eastAsia="Arial" w:hAnsi="Arial" w:cs="Arial"/>
          <w:b/>
          <w:sz w:val="22"/>
          <w:szCs w:val="22"/>
        </w:rPr>
        <w:t>g</w:t>
      </w:r>
      <w:r>
        <w:rPr>
          <w:rFonts w:ascii="Arial" w:eastAsia="Arial" w:hAnsi="Arial" w:cs="Arial"/>
          <w:b/>
          <w:spacing w:val="1"/>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pacing w:val="-3"/>
          <w:sz w:val="22"/>
          <w:szCs w:val="22"/>
        </w:rPr>
        <w:t>p</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1"/>
          <w:sz w:val="22"/>
          <w:szCs w:val="22"/>
        </w:rPr>
        <w:t>sonal</w:t>
      </w:r>
      <w:r>
        <w:rPr>
          <w:rFonts w:ascii="Arial" w:eastAsia="Arial" w:hAnsi="Arial" w:cs="Arial"/>
          <w:b/>
          <w:spacing w:val="1"/>
          <w:sz w:val="22"/>
          <w:szCs w:val="22"/>
        </w:rPr>
        <w:t>/</w:t>
      </w:r>
      <w:r>
        <w:rPr>
          <w:rFonts w:ascii="Arial" w:eastAsia="Arial" w:hAnsi="Arial" w:cs="Arial"/>
          <w:b/>
          <w:spacing w:val="-1"/>
          <w:sz w:val="22"/>
          <w:szCs w:val="22"/>
        </w:rPr>
        <w:t>sensi</w:t>
      </w:r>
      <w:r>
        <w:rPr>
          <w:rFonts w:ascii="Arial" w:eastAsia="Arial" w:hAnsi="Arial" w:cs="Arial"/>
          <w:b/>
          <w:spacing w:val="1"/>
          <w:sz w:val="22"/>
          <w:szCs w:val="22"/>
        </w:rPr>
        <w:t>ti</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1"/>
          <w:sz w:val="22"/>
          <w:szCs w:val="22"/>
        </w:rPr>
        <w:t xml:space="preserve"> i</w:t>
      </w:r>
      <w:r>
        <w:rPr>
          <w:rFonts w:ascii="Arial" w:eastAsia="Arial" w:hAnsi="Arial" w:cs="Arial"/>
          <w:b/>
          <w:spacing w:val="-3"/>
          <w:sz w:val="22"/>
          <w:szCs w:val="22"/>
        </w:rPr>
        <w:t>n</w:t>
      </w:r>
      <w:r>
        <w:rPr>
          <w:rFonts w:ascii="Arial" w:eastAsia="Arial" w:hAnsi="Arial" w:cs="Arial"/>
          <w:b/>
          <w:spacing w:val="1"/>
          <w:sz w:val="22"/>
          <w:szCs w:val="22"/>
        </w:rPr>
        <w:t>f</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2"/>
          <w:sz w:val="22"/>
          <w:szCs w:val="22"/>
        </w:rPr>
        <w:t>m</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1"/>
          <w:sz w:val="22"/>
          <w:szCs w:val="22"/>
        </w:rPr>
        <w:t>o</w:t>
      </w:r>
      <w:r>
        <w:rPr>
          <w:rFonts w:ascii="Arial" w:eastAsia="Arial" w:hAnsi="Arial" w:cs="Arial"/>
          <w:b/>
          <w:sz w:val="22"/>
          <w:szCs w:val="22"/>
        </w:rPr>
        <w:t>n</w:t>
      </w:r>
    </w:p>
    <w:p w:rsidR="002807C2" w:rsidRDefault="00034B6E">
      <w:pPr>
        <w:spacing w:before="1"/>
        <w:ind w:left="114" w:right="77"/>
        <w:rPr>
          <w:rFonts w:ascii="Arial" w:eastAsia="Arial" w:hAnsi="Arial" w:cs="Arial"/>
          <w:sz w:val="22"/>
          <w:szCs w:val="22"/>
        </w:rPr>
      </w:pPr>
      <w:proofErr w:type="spellStart"/>
      <w:r>
        <w:rPr>
          <w:rFonts w:ascii="Arial" w:eastAsia="Arial" w:hAnsi="Arial" w:cs="Arial"/>
          <w:spacing w:val="-1"/>
          <w:sz w:val="22"/>
          <w:szCs w:val="22"/>
        </w:rPr>
        <w:t>Broomhaugh</w:t>
      </w:r>
      <w:proofErr w:type="spellEnd"/>
      <w:r>
        <w:rPr>
          <w:rFonts w:ascii="Arial" w:eastAsia="Arial" w:hAnsi="Arial" w:cs="Arial"/>
          <w:spacing w:val="-1"/>
          <w:sz w:val="22"/>
          <w:szCs w:val="22"/>
        </w:rPr>
        <w:t xml:space="preserve"> &amp; Riding</w:t>
      </w:r>
      <w:r w:rsidR="006C23D0">
        <w:rPr>
          <w:rFonts w:ascii="Arial" w:eastAsia="Arial" w:hAnsi="Arial" w:cs="Arial"/>
          <w:spacing w:val="6"/>
          <w:sz w:val="22"/>
          <w:szCs w:val="22"/>
        </w:rPr>
        <w:t xml:space="preserve"> </w:t>
      </w:r>
      <w:r w:rsidR="006C23D0">
        <w:rPr>
          <w:rFonts w:ascii="Arial" w:eastAsia="Arial" w:hAnsi="Arial" w:cs="Arial"/>
          <w:spacing w:val="-1"/>
          <w:sz w:val="22"/>
          <w:szCs w:val="22"/>
        </w:rPr>
        <w:t>Pa</w:t>
      </w:r>
      <w:r w:rsidR="006C23D0">
        <w:rPr>
          <w:rFonts w:ascii="Arial" w:eastAsia="Arial" w:hAnsi="Arial" w:cs="Arial"/>
          <w:spacing w:val="1"/>
          <w:sz w:val="22"/>
          <w:szCs w:val="22"/>
        </w:rPr>
        <w:t>r</w:t>
      </w:r>
      <w:r w:rsidR="006C23D0">
        <w:rPr>
          <w:rFonts w:ascii="Arial" w:eastAsia="Arial" w:hAnsi="Arial" w:cs="Arial"/>
          <w:spacing w:val="-1"/>
          <w:sz w:val="22"/>
          <w:szCs w:val="22"/>
        </w:rPr>
        <w:t>i</w:t>
      </w:r>
      <w:r w:rsidR="006C23D0">
        <w:rPr>
          <w:rFonts w:ascii="Arial" w:eastAsia="Arial" w:hAnsi="Arial" w:cs="Arial"/>
          <w:sz w:val="22"/>
          <w:szCs w:val="22"/>
        </w:rPr>
        <w:t>sh</w:t>
      </w:r>
      <w:r w:rsidR="006C23D0">
        <w:rPr>
          <w:rFonts w:ascii="Arial" w:eastAsia="Arial" w:hAnsi="Arial" w:cs="Arial"/>
          <w:spacing w:val="6"/>
          <w:sz w:val="22"/>
          <w:szCs w:val="22"/>
        </w:rPr>
        <w:t xml:space="preserve"> </w:t>
      </w:r>
      <w:r w:rsidR="006C23D0">
        <w:rPr>
          <w:rFonts w:ascii="Arial" w:eastAsia="Arial" w:hAnsi="Arial" w:cs="Arial"/>
          <w:spacing w:val="-1"/>
          <w:sz w:val="22"/>
          <w:szCs w:val="22"/>
        </w:rPr>
        <w:t>Coun</w:t>
      </w:r>
      <w:r w:rsidR="006C23D0">
        <w:rPr>
          <w:rFonts w:ascii="Arial" w:eastAsia="Arial" w:hAnsi="Arial" w:cs="Arial"/>
          <w:sz w:val="22"/>
          <w:szCs w:val="22"/>
        </w:rPr>
        <w:t>c</w:t>
      </w:r>
      <w:r w:rsidR="006C23D0">
        <w:rPr>
          <w:rFonts w:ascii="Arial" w:eastAsia="Arial" w:hAnsi="Arial" w:cs="Arial"/>
          <w:spacing w:val="-1"/>
          <w:sz w:val="22"/>
          <w:szCs w:val="22"/>
        </w:rPr>
        <w:t>i</w:t>
      </w:r>
      <w:r w:rsidR="006C23D0">
        <w:rPr>
          <w:rFonts w:ascii="Arial" w:eastAsia="Arial" w:hAnsi="Arial" w:cs="Arial"/>
          <w:sz w:val="22"/>
          <w:szCs w:val="22"/>
        </w:rPr>
        <w:t>l</w:t>
      </w:r>
      <w:r w:rsidR="006C23D0">
        <w:rPr>
          <w:rFonts w:ascii="Arial" w:eastAsia="Arial" w:hAnsi="Arial" w:cs="Arial"/>
          <w:spacing w:val="5"/>
          <w:sz w:val="22"/>
          <w:szCs w:val="22"/>
        </w:rPr>
        <w:t xml:space="preserve"> </w:t>
      </w:r>
      <w:r w:rsidR="006C23D0">
        <w:rPr>
          <w:rFonts w:ascii="Arial" w:eastAsia="Arial" w:hAnsi="Arial" w:cs="Arial"/>
          <w:spacing w:val="-4"/>
          <w:sz w:val="22"/>
          <w:szCs w:val="22"/>
        </w:rPr>
        <w:t>w</w:t>
      </w:r>
      <w:r w:rsidR="006C23D0">
        <w:rPr>
          <w:rFonts w:ascii="Arial" w:eastAsia="Arial" w:hAnsi="Arial" w:cs="Arial"/>
          <w:spacing w:val="1"/>
          <w:sz w:val="22"/>
          <w:szCs w:val="22"/>
        </w:rPr>
        <w:t>i</w:t>
      </w:r>
      <w:r w:rsidR="006C23D0">
        <w:rPr>
          <w:rFonts w:ascii="Arial" w:eastAsia="Arial" w:hAnsi="Arial" w:cs="Arial"/>
          <w:spacing w:val="-1"/>
          <w:sz w:val="22"/>
          <w:szCs w:val="22"/>
        </w:rPr>
        <w:t>ll</w:t>
      </w:r>
      <w:r w:rsidR="006C23D0">
        <w:rPr>
          <w:rFonts w:ascii="Arial" w:eastAsia="Arial" w:hAnsi="Arial" w:cs="Arial"/>
          <w:sz w:val="22"/>
          <w:szCs w:val="22"/>
        </w:rPr>
        <w:t>,</w:t>
      </w:r>
      <w:r w:rsidR="006C23D0">
        <w:rPr>
          <w:rFonts w:ascii="Arial" w:eastAsia="Arial" w:hAnsi="Arial" w:cs="Arial"/>
          <w:spacing w:val="7"/>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pacing w:val="-2"/>
          <w:sz w:val="22"/>
          <w:szCs w:val="22"/>
        </w:rPr>
        <w:t>r</w:t>
      </w:r>
      <w:r w:rsidR="006C23D0">
        <w:rPr>
          <w:rFonts w:ascii="Arial" w:eastAsia="Arial" w:hAnsi="Arial" w:cs="Arial"/>
          <w:spacing w:val="-1"/>
          <w:sz w:val="22"/>
          <w:szCs w:val="22"/>
        </w:rPr>
        <w:t>o</w:t>
      </w:r>
      <w:r w:rsidR="006C23D0">
        <w:rPr>
          <w:rFonts w:ascii="Arial" w:eastAsia="Arial" w:hAnsi="Arial" w:cs="Arial"/>
          <w:sz w:val="22"/>
          <w:szCs w:val="22"/>
        </w:rPr>
        <w:t>u</w:t>
      </w:r>
      <w:r w:rsidR="006C23D0">
        <w:rPr>
          <w:rFonts w:ascii="Arial" w:eastAsia="Arial" w:hAnsi="Arial" w:cs="Arial"/>
          <w:spacing w:val="2"/>
          <w:sz w:val="22"/>
          <w:szCs w:val="22"/>
        </w:rPr>
        <w:t>g</w:t>
      </w:r>
      <w:r w:rsidR="006C23D0">
        <w:rPr>
          <w:rFonts w:ascii="Arial" w:eastAsia="Arial" w:hAnsi="Arial" w:cs="Arial"/>
          <w:sz w:val="22"/>
          <w:szCs w:val="22"/>
        </w:rPr>
        <w:t>h</w:t>
      </w:r>
      <w:r w:rsidR="006C23D0">
        <w:rPr>
          <w:rFonts w:ascii="Arial" w:eastAsia="Arial" w:hAnsi="Arial" w:cs="Arial"/>
          <w:spacing w:val="6"/>
          <w:sz w:val="22"/>
          <w:szCs w:val="22"/>
        </w:rPr>
        <w:t xml:space="preserve"> </w:t>
      </w:r>
      <w:r w:rsidR="006C23D0">
        <w:rPr>
          <w:rFonts w:ascii="Arial" w:eastAsia="Arial" w:hAnsi="Arial" w:cs="Arial"/>
          <w:spacing w:val="-1"/>
          <w:sz w:val="22"/>
          <w:szCs w:val="22"/>
        </w:rPr>
        <w:t>ap</w:t>
      </w:r>
      <w:r w:rsidR="006C23D0">
        <w:rPr>
          <w:rFonts w:ascii="Arial" w:eastAsia="Arial" w:hAnsi="Arial" w:cs="Arial"/>
          <w:spacing w:val="-3"/>
          <w:sz w:val="22"/>
          <w:szCs w:val="22"/>
        </w:rPr>
        <w:t>p</w:t>
      </w:r>
      <w:r w:rsidR="006C23D0">
        <w:rPr>
          <w:rFonts w:ascii="Arial" w:eastAsia="Arial" w:hAnsi="Arial" w:cs="Arial"/>
          <w:spacing w:val="1"/>
          <w:sz w:val="22"/>
          <w:szCs w:val="22"/>
        </w:rPr>
        <w:t>r</w:t>
      </w:r>
      <w:r w:rsidR="006C23D0">
        <w:rPr>
          <w:rFonts w:ascii="Arial" w:eastAsia="Arial" w:hAnsi="Arial" w:cs="Arial"/>
          <w:spacing w:val="-1"/>
          <w:sz w:val="22"/>
          <w:szCs w:val="22"/>
        </w:rPr>
        <w:t>op</w:t>
      </w:r>
      <w:r w:rsidR="006C23D0">
        <w:rPr>
          <w:rFonts w:ascii="Arial" w:eastAsia="Arial" w:hAnsi="Arial" w:cs="Arial"/>
          <w:spacing w:val="1"/>
          <w:sz w:val="22"/>
          <w:szCs w:val="22"/>
        </w:rPr>
        <w:t>r</w:t>
      </w:r>
      <w:r w:rsidR="006C23D0">
        <w:rPr>
          <w:rFonts w:ascii="Arial" w:eastAsia="Arial" w:hAnsi="Arial" w:cs="Arial"/>
          <w:spacing w:val="-1"/>
          <w:sz w:val="22"/>
          <w:szCs w:val="22"/>
        </w:rPr>
        <w:t>i</w:t>
      </w:r>
      <w:r w:rsidR="006C23D0">
        <w:rPr>
          <w:rFonts w:ascii="Arial" w:eastAsia="Arial" w:hAnsi="Arial" w:cs="Arial"/>
          <w:spacing w:val="-3"/>
          <w:sz w:val="22"/>
          <w:szCs w:val="22"/>
        </w:rPr>
        <w:t>a</w:t>
      </w:r>
      <w:r w:rsidR="006C23D0">
        <w:rPr>
          <w:rFonts w:ascii="Arial" w:eastAsia="Arial" w:hAnsi="Arial" w:cs="Arial"/>
          <w:spacing w:val="1"/>
          <w:sz w:val="22"/>
          <w:szCs w:val="22"/>
        </w:rPr>
        <w:t>t</w:t>
      </w:r>
      <w:r w:rsidR="006C23D0">
        <w:rPr>
          <w:rFonts w:ascii="Arial" w:eastAsia="Arial" w:hAnsi="Arial" w:cs="Arial"/>
          <w:sz w:val="22"/>
          <w:szCs w:val="22"/>
        </w:rPr>
        <w:t>e</w:t>
      </w:r>
      <w:r w:rsidR="006C23D0">
        <w:rPr>
          <w:rFonts w:ascii="Arial" w:eastAsia="Arial" w:hAnsi="Arial" w:cs="Arial"/>
          <w:spacing w:val="6"/>
          <w:sz w:val="22"/>
          <w:szCs w:val="22"/>
        </w:rPr>
        <w:t xml:space="preserve"> </w:t>
      </w:r>
      <w:r w:rsidR="006C23D0">
        <w:rPr>
          <w:rFonts w:ascii="Arial" w:eastAsia="Arial" w:hAnsi="Arial" w:cs="Arial"/>
          <w:spacing w:val="1"/>
          <w:sz w:val="22"/>
          <w:szCs w:val="22"/>
        </w:rPr>
        <w:t>m</w:t>
      </w:r>
      <w:r w:rsidR="006C23D0">
        <w:rPr>
          <w:rFonts w:ascii="Arial" w:eastAsia="Arial" w:hAnsi="Arial" w:cs="Arial"/>
          <w:spacing w:val="-1"/>
          <w:sz w:val="22"/>
          <w:szCs w:val="22"/>
        </w:rPr>
        <w:t>an</w:t>
      </w:r>
      <w:r w:rsidR="006C23D0">
        <w:rPr>
          <w:rFonts w:ascii="Arial" w:eastAsia="Arial" w:hAnsi="Arial" w:cs="Arial"/>
          <w:spacing w:val="-3"/>
          <w:sz w:val="22"/>
          <w:szCs w:val="22"/>
        </w:rPr>
        <w:t>ag</w:t>
      </w:r>
      <w:r w:rsidR="006C23D0">
        <w:rPr>
          <w:rFonts w:ascii="Arial" w:eastAsia="Arial" w:hAnsi="Arial" w:cs="Arial"/>
          <w:spacing w:val="-1"/>
          <w:sz w:val="22"/>
          <w:szCs w:val="22"/>
        </w:rPr>
        <w:t>e</w:t>
      </w:r>
      <w:r w:rsidR="006C23D0">
        <w:rPr>
          <w:rFonts w:ascii="Arial" w:eastAsia="Arial" w:hAnsi="Arial" w:cs="Arial"/>
          <w:spacing w:val="1"/>
          <w:sz w:val="22"/>
          <w:szCs w:val="22"/>
        </w:rPr>
        <w:t>m</w:t>
      </w:r>
      <w:r w:rsidR="006C23D0">
        <w:rPr>
          <w:rFonts w:ascii="Arial" w:eastAsia="Arial" w:hAnsi="Arial" w:cs="Arial"/>
          <w:spacing w:val="-1"/>
          <w:sz w:val="22"/>
          <w:szCs w:val="22"/>
        </w:rPr>
        <w:t>en</w:t>
      </w:r>
      <w:r w:rsidR="006C23D0">
        <w:rPr>
          <w:rFonts w:ascii="Arial" w:eastAsia="Arial" w:hAnsi="Arial" w:cs="Arial"/>
          <w:sz w:val="22"/>
          <w:szCs w:val="22"/>
        </w:rPr>
        <w:t>t</w:t>
      </w:r>
      <w:r w:rsidR="006C23D0">
        <w:rPr>
          <w:rFonts w:ascii="Arial" w:eastAsia="Arial" w:hAnsi="Arial" w:cs="Arial"/>
          <w:spacing w:val="7"/>
          <w:sz w:val="22"/>
          <w:szCs w:val="22"/>
        </w:rPr>
        <w:t xml:space="preserve"> </w:t>
      </w:r>
      <w:r w:rsidR="006C23D0">
        <w:rPr>
          <w:rFonts w:ascii="Arial" w:eastAsia="Arial" w:hAnsi="Arial" w:cs="Arial"/>
          <w:spacing w:val="-3"/>
          <w:sz w:val="22"/>
          <w:szCs w:val="22"/>
        </w:rPr>
        <w:t>a</w:t>
      </w:r>
      <w:r w:rsidR="006C23D0">
        <w:rPr>
          <w:rFonts w:ascii="Arial" w:eastAsia="Arial" w:hAnsi="Arial" w:cs="Arial"/>
          <w:spacing w:val="-1"/>
          <w:sz w:val="22"/>
          <w:szCs w:val="22"/>
        </w:rPr>
        <w:t>n</w:t>
      </w:r>
      <w:r w:rsidR="006C23D0">
        <w:rPr>
          <w:rFonts w:ascii="Arial" w:eastAsia="Arial" w:hAnsi="Arial" w:cs="Arial"/>
          <w:sz w:val="22"/>
          <w:szCs w:val="22"/>
        </w:rPr>
        <w:t>d</w:t>
      </w:r>
      <w:r w:rsidR="006C23D0">
        <w:rPr>
          <w:rFonts w:ascii="Arial" w:eastAsia="Arial" w:hAnsi="Arial" w:cs="Arial"/>
          <w:spacing w:val="6"/>
          <w:sz w:val="22"/>
          <w:szCs w:val="22"/>
        </w:rPr>
        <w:t xml:space="preserve"> </w:t>
      </w:r>
      <w:r w:rsidR="006C23D0">
        <w:rPr>
          <w:rFonts w:ascii="Arial" w:eastAsia="Arial" w:hAnsi="Arial" w:cs="Arial"/>
          <w:spacing w:val="1"/>
          <w:sz w:val="22"/>
          <w:szCs w:val="22"/>
        </w:rPr>
        <w:t>t</w:t>
      </w:r>
      <w:r w:rsidR="006C23D0">
        <w:rPr>
          <w:rFonts w:ascii="Arial" w:eastAsia="Arial" w:hAnsi="Arial" w:cs="Arial"/>
          <w:spacing w:val="-1"/>
          <w:sz w:val="22"/>
          <w:szCs w:val="22"/>
        </w:rPr>
        <w:t>h</w:t>
      </w:r>
      <w:r w:rsidR="006C23D0">
        <w:rPr>
          <w:rFonts w:ascii="Arial" w:eastAsia="Arial" w:hAnsi="Arial" w:cs="Arial"/>
          <w:sz w:val="22"/>
          <w:szCs w:val="22"/>
        </w:rPr>
        <w:t>e</w:t>
      </w:r>
      <w:r w:rsidR="006C23D0">
        <w:rPr>
          <w:rFonts w:ascii="Arial" w:eastAsia="Arial" w:hAnsi="Arial" w:cs="Arial"/>
          <w:spacing w:val="3"/>
          <w:sz w:val="22"/>
          <w:szCs w:val="22"/>
        </w:rPr>
        <w:t xml:space="preserve"> </w:t>
      </w:r>
      <w:r w:rsidR="006C23D0">
        <w:rPr>
          <w:rFonts w:ascii="Arial" w:eastAsia="Arial" w:hAnsi="Arial" w:cs="Arial"/>
          <w:spacing w:val="-1"/>
          <w:sz w:val="22"/>
          <w:szCs w:val="22"/>
        </w:rPr>
        <w:t>u</w:t>
      </w:r>
      <w:r w:rsidR="006C23D0">
        <w:rPr>
          <w:rFonts w:ascii="Arial" w:eastAsia="Arial" w:hAnsi="Arial" w:cs="Arial"/>
          <w:sz w:val="22"/>
          <w:szCs w:val="22"/>
        </w:rPr>
        <w:t>se</w:t>
      </w:r>
      <w:r w:rsidR="006C23D0">
        <w:rPr>
          <w:rFonts w:ascii="Arial" w:eastAsia="Arial" w:hAnsi="Arial" w:cs="Arial"/>
          <w:spacing w:val="6"/>
          <w:sz w:val="22"/>
          <w:szCs w:val="22"/>
        </w:rPr>
        <w:t xml:space="preserve"> </w:t>
      </w:r>
      <w:r w:rsidR="006C23D0">
        <w:rPr>
          <w:rFonts w:ascii="Arial" w:eastAsia="Arial" w:hAnsi="Arial" w:cs="Arial"/>
          <w:spacing w:val="-3"/>
          <w:sz w:val="22"/>
          <w:szCs w:val="22"/>
        </w:rPr>
        <w:t>o</w:t>
      </w:r>
      <w:r w:rsidR="006C23D0">
        <w:rPr>
          <w:rFonts w:ascii="Arial" w:eastAsia="Arial" w:hAnsi="Arial" w:cs="Arial"/>
          <w:sz w:val="22"/>
          <w:szCs w:val="22"/>
        </w:rPr>
        <w:t>f s</w:t>
      </w:r>
      <w:r w:rsidR="006C23D0">
        <w:rPr>
          <w:rFonts w:ascii="Arial" w:eastAsia="Arial" w:hAnsi="Arial" w:cs="Arial"/>
          <w:spacing w:val="1"/>
          <w:sz w:val="22"/>
          <w:szCs w:val="22"/>
        </w:rPr>
        <w:t>tr</w:t>
      </w:r>
      <w:r w:rsidR="006C23D0">
        <w:rPr>
          <w:rFonts w:ascii="Arial" w:eastAsia="Arial" w:hAnsi="Arial" w:cs="Arial"/>
          <w:spacing w:val="-1"/>
          <w:sz w:val="22"/>
          <w:szCs w:val="22"/>
        </w:rPr>
        <w:t>i</w:t>
      </w:r>
      <w:r w:rsidR="006C23D0">
        <w:rPr>
          <w:rFonts w:ascii="Arial" w:eastAsia="Arial" w:hAnsi="Arial" w:cs="Arial"/>
          <w:sz w:val="22"/>
          <w:szCs w:val="22"/>
        </w:rPr>
        <w:t xml:space="preserve">ct </w:t>
      </w:r>
      <w:r w:rsidR="006C23D0">
        <w:rPr>
          <w:rFonts w:ascii="Arial" w:eastAsia="Arial" w:hAnsi="Arial" w:cs="Arial"/>
          <w:spacing w:val="-2"/>
          <w:sz w:val="22"/>
          <w:szCs w:val="22"/>
        </w:rPr>
        <w:t>c</w:t>
      </w:r>
      <w:r w:rsidR="006C23D0">
        <w:rPr>
          <w:rFonts w:ascii="Arial" w:eastAsia="Arial" w:hAnsi="Arial" w:cs="Arial"/>
          <w:spacing w:val="1"/>
          <w:sz w:val="22"/>
          <w:szCs w:val="22"/>
        </w:rPr>
        <w:t>r</w:t>
      </w:r>
      <w:r w:rsidR="006C23D0">
        <w:rPr>
          <w:rFonts w:ascii="Arial" w:eastAsia="Arial" w:hAnsi="Arial" w:cs="Arial"/>
          <w:spacing w:val="-1"/>
          <w:sz w:val="22"/>
          <w:szCs w:val="22"/>
        </w:rPr>
        <w:t>i</w:t>
      </w:r>
      <w:r w:rsidR="006C23D0">
        <w:rPr>
          <w:rFonts w:ascii="Arial" w:eastAsia="Arial" w:hAnsi="Arial" w:cs="Arial"/>
          <w:spacing w:val="1"/>
          <w:sz w:val="22"/>
          <w:szCs w:val="22"/>
        </w:rPr>
        <w:t>t</w:t>
      </w:r>
      <w:r w:rsidR="006C23D0">
        <w:rPr>
          <w:rFonts w:ascii="Arial" w:eastAsia="Arial" w:hAnsi="Arial" w:cs="Arial"/>
          <w:spacing w:val="-1"/>
          <w:sz w:val="22"/>
          <w:szCs w:val="22"/>
        </w:rPr>
        <w:t>e</w:t>
      </w:r>
      <w:r w:rsidR="006C23D0">
        <w:rPr>
          <w:rFonts w:ascii="Arial" w:eastAsia="Arial" w:hAnsi="Arial" w:cs="Arial"/>
          <w:spacing w:val="1"/>
          <w:sz w:val="22"/>
          <w:szCs w:val="22"/>
        </w:rPr>
        <w:t>r</w:t>
      </w:r>
      <w:r w:rsidR="006C23D0">
        <w:rPr>
          <w:rFonts w:ascii="Arial" w:eastAsia="Arial" w:hAnsi="Arial" w:cs="Arial"/>
          <w:spacing w:val="-1"/>
          <w:sz w:val="22"/>
          <w:szCs w:val="22"/>
        </w:rPr>
        <w:t>i</w:t>
      </w:r>
      <w:r w:rsidR="006C23D0">
        <w:rPr>
          <w:rFonts w:ascii="Arial" w:eastAsia="Arial" w:hAnsi="Arial" w:cs="Arial"/>
          <w:sz w:val="22"/>
          <w:szCs w:val="22"/>
        </w:rPr>
        <w:t>a</w:t>
      </w:r>
      <w:r w:rsidR="006C23D0">
        <w:rPr>
          <w:rFonts w:ascii="Arial" w:eastAsia="Arial" w:hAnsi="Arial" w:cs="Arial"/>
          <w:spacing w:val="-1"/>
          <w:sz w:val="22"/>
          <w:szCs w:val="22"/>
        </w:rPr>
        <w:t xml:space="preserve"> an</w:t>
      </w:r>
      <w:r w:rsidR="006C23D0">
        <w:rPr>
          <w:rFonts w:ascii="Arial" w:eastAsia="Arial" w:hAnsi="Arial" w:cs="Arial"/>
          <w:sz w:val="22"/>
          <w:szCs w:val="22"/>
        </w:rPr>
        <w:t>d</w:t>
      </w:r>
      <w:r w:rsidR="006C23D0">
        <w:rPr>
          <w:rFonts w:ascii="Arial" w:eastAsia="Arial" w:hAnsi="Arial" w:cs="Arial"/>
          <w:spacing w:val="1"/>
          <w:sz w:val="22"/>
          <w:szCs w:val="22"/>
        </w:rPr>
        <w:t xml:space="preserve"> </w:t>
      </w:r>
      <w:r w:rsidR="006C23D0">
        <w:rPr>
          <w:rFonts w:ascii="Arial" w:eastAsia="Arial" w:hAnsi="Arial" w:cs="Arial"/>
          <w:sz w:val="22"/>
          <w:szCs w:val="22"/>
        </w:rPr>
        <w:t>c</w:t>
      </w:r>
      <w:r w:rsidR="006C23D0">
        <w:rPr>
          <w:rFonts w:ascii="Arial" w:eastAsia="Arial" w:hAnsi="Arial" w:cs="Arial"/>
          <w:spacing w:val="-1"/>
          <w:sz w:val="22"/>
          <w:szCs w:val="22"/>
        </w:rPr>
        <w:t>o</w:t>
      </w:r>
      <w:r w:rsidR="006C23D0">
        <w:rPr>
          <w:rFonts w:ascii="Arial" w:eastAsia="Arial" w:hAnsi="Arial" w:cs="Arial"/>
          <w:spacing w:val="-3"/>
          <w:sz w:val="22"/>
          <w:szCs w:val="22"/>
        </w:rPr>
        <w:t>n</w:t>
      </w:r>
      <w:r w:rsidR="006C23D0">
        <w:rPr>
          <w:rFonts w:ascii="Arial" w:eastAsia="Arial" w:hAnsi="Arial" w:cs="Arial"/>
          <w:spacing w:val="1"/>
          <w:sz w:val="22"/>
          <w:szCs w:val="22"/>
        </w:rPr>
        <w:t>tr</w:t>
      </w:r>
      <w:r w:rsidR="006C23D0">
        <w:rPr>
          <w:rFonts w:ascii="Arial" w:eastAsia="Arial" w:hAnsi="Arial" w:cs="Arial"/>
          <w:spacing w:val="-1"/>
          <w:sz w:val="22"/>
          <w:szCs w:val="22"/>
        </w:rPr>
        <w:t>ol</w:t>
      </w:r>
      <w:r w:rsidR="006C23D0">
        <w:rPr>
          <w:rFonts w:ascii="Arial" w:eastAsia="Arial" w:hAnsi="Arial" w:cs="Arial"/>
          <w:spacing w:val="-2"/>
          <w:sz w:val="22"/>
          <w:szCs w:val="22"/>
        </w:rPr>
        <w:t>s</w:t>
      </w:r>
      <w:r w:rsidR="006C23D0">
        <w:rPr>
          <w:rFonts w:ascii="Arial" w:eastAsia="Arial" w:hAnsi="Arial" w:cs="Arial"/>
          <w:spacing w:val="1"/>
          <w:sz w:val="22"/>
          <w:szCs w:val="22"/>
        </w:rPr>
        <w:t>:</w:t>
      </w:r>
      <w:r w:rsidR="006C23D0">
        <w:rPr>
          <w:rFonts w:ascii="Arial" w:eastAsia="Arial" w:hAnsi="Arial" w:cs="Arial"/>
          <w:sz w:val="22"/>
          <w:szCs w:val="22"/>
        </w:rPr>
        <w:t>-</w:t>
      </w:r>
    </w:p>
    <w:p w:rsidR="002807C2" w:rsidRDefault="006C23D0">
      <w:pPr>
        <w:spacing w:before="12"/>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ull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ondi</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di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ai</w:t>
      </w:r>
      <w:r>
        <w:rPr>
          <w:rFonts w:ascii="Arial" w:eastAsia="Arial" w:hAnsi="Arial" w:cs="Arial"/>
          <w:sz w:val="22"/>
          <w:szCs w:val="22"/>
        </w:rPr>
        <w:t>r c</w:t>
      </w:r>
      <w:r>
        <w:rPr>
          <w:rFonts w:ascii="Arial" w:eastAsia="Arial" w:hAnsi="Arial" w:cs="Arial"/>
          <w:spacing w:val="-1"/>
          <w:sz w:val="22"/>
          <w:szCs w:val="22"/>
        </w:rPr>
        <w:t>olle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pe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w:t>
      </w:r>
    </w:p>
    <w:p w:rsidR="002807C2" w:rsidRDefault="006C23D0">
      <w:pPr>
        <w:spacing w:before="15"/>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ee</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le</w:t>
      </w:r>
      <w:r>
        <w:rPr>
          <w:rFonts w:ascii="Arial" w:eastAsia="Arial" w:hAnsi="Arial" w:cs="Arial"/>
          <w:spacing w:val="2"/>
          <w:sz w:val="22"/>
          <w:szCs w:val="22"/>
        </w:rPr>
        <w:t>g</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obl</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c</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pu</w:t>
      </w:r>
      <w:r>
        <w:rPr>
          <w:rFonts w:ascii="Arial" w:eastAsia="Arial" w:hAnsi="Arial" w:cs="Arial"/>
          <w:spacing w:val="1"/>
          <w:sz w:val="22"/>
          <w:szCs w:val="22"/>
        </w:rPr>
        <w:t>r</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z w:val="22"/>
          <w:szCs w:val="22"/>
        </w:rPr>
        <w:t>se</w:t>
      </w:r>
      <w:r>
        <w:rPr>
          <w:rFonts w:ascii="Arial" w:eastAsia="Arial" w:hAnsi="Arial" w:cs="Arial"/>
          <w:spacing w:val="-1"/>
          <w:sz w:val="22"/>
          <w:szCs w:val="22"/>
        </w:rPr>
        <w:t xml:space="preserve"> fo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hi</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pacing w:val="-1"/>
          <w:sz w:val="22"/>
          <w:szCs w:val="22"/>
        </w:rPr>
        <w:t>in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ed</w:t>
      </w:r>
      <w:r>
        <w:rPr>
          <w:rFonts w:ascii="Arial" w:eastAsia="Arial" w:hAnsi="Arial" w:cs="Arial"/>
          <w:sz w:val="22"/>
          <w:szCs w:val="22"/>
        </w:rPr>
        <w:t>;</w:t>
      </w:r>
    </w:p>
    <w:p w:rsidR="002807C2" w:rsidRDefault="006C23D0">
      <w:pPr>
        <w:tabs>
          <w:tab w:val="left" w:pos="820"/>
        </w:tabs>
        <w:spacing w:before="12"/>
        <w:ind w:left="834" w:right="73" w:hanging="360"/>
        <w:jc w:val="both"/>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Colle</w:t>
      </w:r>
      <w:r>
        <w:rPr>
          <w:rFonts w:ascii="Arial" w:eastAsia="Arial" w:hAnsi="Arial" w:cs="Arial"/>
          <w:sz w:val="22"/>
          <w:szCs w:val="22"/>
        </w:rPr>
        <w:t>ct</w:t>
      </w:r>
      <w:r>
        <w:rPr>
          <w:rFonts w:ascii="Arial" w:eastAsia="Arial" w:hAnsi="Arial" w:cs="Arial"/>
          <w:spacing w:val="19"/>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8"/>
          <w:sz w:val="22"/>
          <w:szCs w:val="22"/>
        </w:rPr>
        <w:t xml:space="preserve"> </w:t>
      </w:r>
      <w:r>
        <w:rPr>
          <w:rFonts w:ascii="Arial" w:eastAsia="Arial" w:hAnsi="Arial" w:cs="Arial"/>
          <w:spacing w:val="-1"/>
          <w:sz w:val="22"/>
          <w:szCs w:val="22"/>
        </w:rPr>
        <w:t>ap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op</w:t>
      </w:r>
      <w:r>
        <w:rPr>
          <w:rFonts w:ascii="Arial" w:eastAsia="Arial" w:hAnsi="Arial" w:cs="Arial"/>
          <w:spacing w:val="1"/>
          <w:sz w:val="22"/>
          <w:szCs w:val="22"/>
        </w:rPr>
        <w:t>r</w:t>
      </w:r>
      <w:r>
        <w:rPr>
          <w:rFonts w:ascii="Arial" w:eastAsia="Arial" w:hAnsi="Arial" w:cs="Arial"/>
          <w:spacing w:val="-1"/>
          <w:sz w:val="22"/>
          <w:szCs w:val="22"/>
        </w:rPr>
        <w:t>ia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5"/>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5"/>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1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t</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17"/>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pacing w:val="-1"/>
          <w:sz w:val="22"/>
          <w:szCs w:val="22"/>
        </w:rPr>
        <w:t>neede</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proofErr w:type="spellStart"/>
      <w:r>
        <w:rPr>
          <w:rFonts w:ascii="Arial" w:eastAsia="Arial" w:hAnsi="Arial" w:cs="Arial"/>
          <w:spacing w:val="1"/>
          <w:sz w:val="22"/>
          <w:szCs w:val="22"/>
        </w:rPr>
        <w:t>f</w:t>
      </w:r>
      <w:r>
        <w:rPr>
          <w:rFonts w:ascii="Arial" w:eastAsia="Arial" w:hAnsi="Arial" w:cs="Arial"/>
          <w:spacing w:val="-1"/>
          <w:sz w:val="22"/>
          <w:szCs w:val="22"/>
        </w:rPr>
        <w:t>u</w:t>
      </w:r>
      <w:r>
        <w:rPr>
          <w:rFonts w:ascii="Arial" w:eastAsia="Arial" w:hAnsi="Arial" w:cs="Arial"/>
          <w:spacing w:val="-4"/>
          <w:sz w:val="22"/>
          <w:szCs w:val="22"/>
        </w:rPr>
        <w:t>l</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l</w:t>
      </w:r>
      <w:proofErr w:type="spellEnd"/>
      <w:r>
        <w:rPr>
          <w:rFonts w:ascii="Arial" w:eastAsia="Arial" w:hAnsi="Arial" w:cs="Arial"/>
          <w:sz w:val="22"/>
          <w:szCs w:val="22"/>
        </w:rPr>
        <w:t xml:space="preserve"> </w:t>
      </w:r>
      <w:r>
        <w:rPr>
          <w:rFonts w:ascii="Arial" w:eastAsia="Arial" w:hAnsi="Arial" w:cs="Arial"/>
          <w:spacing w:val="-1"/>
          <w:sz w:val="22"/>
          <w:szCs w:val="22"/>
        </w:rPr>
        <w:t>ope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iona</w:t>
      </w:r>
      <w:r>
        <w:rPr>
          <w:rFonts w:ascii="Arial" w:eastAsia="Arial" w:hAnsi="Arial" w:cs="Arial"/>
          <w:sz w:val="22"/>
          <w:szCs w:val="22"/>
        </w:rPr>
        <w:t xml:space="preserve">l </w:t>
      </w:r>
      <w:r>
        <w:rPr>
          <w:rFonts w:ascii="Arial" w:eastAsia="Arial" w:hAnsi="Arial" w:cs="Arial"/>
          <w:spacing w:val="-1"/>
          <w:sz w:val="22"/>
          <w:szCs w:val="22"/>
        </w:rPr>
        <w:t>need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pl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1"/>
          <w:sz w:val="22"/>
          <w:szCs w:val="22"/>
        </w:rPr>
        <w:t xml:space="preserve"> le</w:t>
      </w:r>
      <w:r>
        <w:rPr>
          <w:rFonts w:ascii="Arial" w:eastAsia="Arial" w:hAnsi="Arial" w:cs="Arial"/>
          <w:spacing w:val="2"/>
          <w:sz w:val="22"/>
          <w:szCs w:val="22"/>
        </w:rPr>
        <w:t>g</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p>
    <w:p w:rsidR="002807C2" w:rsidRDefault="006C23D0">
      <w:pPr>
        <w:spacing w:before="13"/>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pacing w:val="-1"/>
          <w:sz w:val="22"/>
          <w:szCs w:val="22"/>
        </w:rPr>
        <w:t>uali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z w:val="22"/>
          <w:szCs w:val="22"/>
        </w:rPr>
        <w:t>;</w:t>
      </w:r>
    </w:p>
    <w:p w:rsidR="002807C2" w:rsidRDefault="006C23D0">
      <w:pPr>
        <w:spacing w:before="15"/>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1"/>
          <w:sz w:val="22"/>
          <w:szCs w:val="22"/>
        </w:rPr>
        <w:t>Appl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ct</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h</w:t>
      </w:r>
      <w:r>
        <w:rPr>
          <w:rFonts w:ascii="Arial" w:eastAsia="Arial" w:hAnsi="Arial" w:cs="Arial"/>
          <w:spacing w:val="-3"/>
          <w:sz w:val="22"/>
          <w:szCs w:val="22"/>
        </w:rPr>
        <w:t>e</w:t>
      </w:r>
      <w:r>
        <w:rPr>
          <w:rFonts w:ascii="Arial" w:eastAsia="Arial" w:hAnsi="Arial" w:cs="Arial"/>
          <w:spacing w:val="-2"/>
          <w:sz w:val="22"/>
          <w:szCs w:val="22"/>
        </w:rPr>
        <w:t>c</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dete</w:t>
      </w:r>
      <w:r>
        <w:rPr>
          <w:rFonts w:ascii="Arial" w:eastAsia="Arial" w:hAnsi="Arial" w:cs="Arial"/>
          <w:spacing w:val="1"/>
          <w:sz w:val="22"/>
          <w:szCs w:val="22"/>
        </w:rPr>
        <w:t>rm</w:t>
      </w:r>
      <w:r>
        <w:rPr>
          <w:rFonts w:ascii="Arial" w:eastAsia="Arial" w:hAnsi="Arial" w:cs="Arial"/>
          <w:spacing w:val="-1"/>
          <w:sz w:val="22"/>
          <w:szCs w:val="22"/>
        </w:rPr>
        <w:t>in</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le</w:t>
      </w:r>
      <w:r>
        <w:rPr>
          <w:rFonts w:ascii="Arial" w:eastAsia="Arial" w:hAnsi="Arial" w:cs="Arial"/>
          <w:spacing w:val="-3"/>
          <w:sz w:val="22"/>
          <w:szCs w:val="22"/>
        </w:rPr>
        <w:t>n</w:t>
      </w:r>
      <w:r>
        <w:rPr>
          <w:rFonts w:ascii="Arial" w:eastAsia="Arial" w:hAnsi="Arial" w:cs="Arial"/>
          <w:spacing w:val="-1"/>
          <w:sz w:val="22"/>
          <w:szCs w:val="22"/>
        </w:rPr>
        <w:t>g</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held</w:t>
      </w:r>
      <w:r>
        <w:rPr>
          <w:rFonts w:ascii="Arial" w:eastAsia="Arial" w:hAnsi="Arial" w:cs="Arial"/>
          <w:sz w:val="22"/>
          <w:szCs w:val="22"/>
        </w:rPr>
        <w:t>;</w:t>
      </w:r>
    </w:p>
    <w:p w:rsidR="002807C2" w:rsidRDefault="006C23D0">
      <w:pPr>
        <w:tabs>
          <w:tab w:val="left" w:pos="820"/>
        </w:tabs>
        <w:spacing w:before="12"/>
        <w:ind w:left="834" w:right="73" w:hanging="360"/>
        <w:jc w:val="both"/>
        <w:rPr>
          <w:rFonts w:ascii="Arial" w:eastAsia="Arial" w:hAnsi="Arial" w:cs="Arial"/>
          <w:sz w:val="22"/>
          <w:szCs w:val="22"/>
        </w:rPr>
      </w:pPr>
      <w:r>
        <w:rPr>
          <w:w w:val="131"/>
          <w:sz w:val="22"/>
          <w:szCs w:val="22"/>
        </w:rPr>
        <w:t>•</w:t>
      </w:r>
      <w:r>
        <w:rPr>
          <w:sz w:val="22"/>
          <w:szCs w:val="22"/>
        </w:rPr>
        <w:tab/>
      </w:r>
      <w:r>
        <w:rPr>
          <w:rFonts w:ascii="Arial" w:eastAsia="Arial" w:hAnsi="Arial" w:cs="Arial"/>
          <w:spacing w:val="2"/>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ap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op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hni</w:t>
      </w:r>
      <w:r>
        <w:rPr>
          <w:rFonts w:ascii="Arial" w:eastAsia="Arial" w:hAnsi="Arial" w:cs="Arial"/>
          <w:spacing w:val="-2"/>
          <w:sz w:val="22"/>
          <w:szCs w:val="22"/>
        </w:rPr>
        <w:t>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sidRPr="00466719">
        <w:rPr>
          <w:rFonts w:ascii="Arial" w:eastAsia="Arial" w:hAnsi="Arial" w:cs="Arial"/>
          <w:spacing w:val="3"/>
          <w:sz w:val="22"/>
          <w:szCs w:val="22"/>
          <w:lang w:val="en-GB"/>
        </w:rPr>
        <w:t xml:space="preserve"> </w:t>
      </w:r>
      <w:r w:rsidRPr="00466719">
        <w:rPr>
          <w:rFonts w:ascii="Arial" w:eastAsia="Arial" w:hAnsi="Arial" w:cs="Arial"/>
          <w:spacing w:val="-1"/>
          <w:sz w:val="22"/>
          <w:szCs w:val="22"/>
          <w:lang w:val="en-GB"/>
        </w:rPr>
        <w:t>o</w:t>
      </w:r>
      <w:r w:rsidRPr="00466719">
        <w:rPr>
          <w:rFonts w:ascii="Arial" w:eastAsia="Arial" w:hAnsi="Arial" w:cs="Arial"/>
          <w:spacing w:val="1"/>
          <w:sz w:val="22"/>
          <w:szCs w:val="22"/>
          <w:lang w:val="en-GB"/>
        </w:rPr>
        <w:t>r</w:t>
      </w:r>
      <w:r w:rsidRPr="00466719">
        <w:rPr>
          <w:rFonts w:ascii="Arial" w:eastAsia="Arial" w:hAnsi="Arial" w:cs="Arial"/>
          <w:spacing w:val="-1"/>
          <w:sz w:val="22"/>
          <w:szCs w:val="22"/>
          <w:lang w:val="en-GB"/>
        </w:rPr>
        <w:t>gani</w:t>
      </w:r>
      <w:r w:rsidRPr="00466719">
        <w:rPr>
          <w:rFonts w:ascii="Arial" w:eastAsia="Arial" w:hAnsi="Arial" w:cs="Arial"/>
          <w:sz w:val="22"/>
          <w:szCs w:val="22"/>
          <w:lang w:val="en-GB"/>
        </w:rPr>
        <w:t>s</w:t>
      </w:r>
      <w:r w:rsidRPr="00466719">
        <w:rPr>
          <w:rFonts w:ascii="Arial" w:eastAsia="Arial" w:hAnsi="Arial" w:cs="Arial"/>
          <w:spacing w:val="-1"/>
          <w:sz w:val="22"/>
          <w:szCs w:val="22"/>
          <w:lang w:val="en-GB"/>
        </w:rPr>
        <w:t>a</w:t>
      </w:r>
      <w:r w:rsidRPr="00466719">
        <w:rPr>
          <w:rFonts w:ascii="Arial" w:eastAsia="Arial" w:hAnsi="Arial" w:cs="Arial"/>
          <w:spacing w:val="1"/>
          <w:sz w:val="22"/>
          <w:szCs w:val="22"/>
          <w:lang w:val="en-GB"/>
        </w:rPr>
        <w:t>t</w:t>
      </w:r>
      <w:r w:rsidRPr="00466719">
        <w:rPr>
          <w:rFonts w:ascii="Arial" w:eastAsia="Arial" w:hAnsi="Arial" w:cs="Arial"/>
          <w:spacing w:val="-1"/>
          <w:sz w:val="22"/>
          <w:szCs w:val="22"/>
          <w:lang w:val="en-GB"/>
        </w:rPr>
        <w:t>iona</w:t>
      </w:r>
      <w:r w:rsidRPr="00466719">
        <w:rPr>
          <w:rFonts w:ascii="Arial" w:eastAsia="Arial" w:hAnsi="Arial" w:cs="Arial"/>
          <w:sz w:val="22"/>
          <w:szCs w:val="22"/>
          <w:lang w:val="en-GB"/>
        </w:rPr>
        <w:t>l</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m</w:t>
      </w:r>
      <w:r>
        <w:rPr>
          <w:rFonts w:ascii="Arial" w:eastAsia="Arial" w:hAnsi="Arial" w:cs="Arial"/>
          <w:spacing w:val="-1"/>
          <w:sz w:val="22"/>
          <w:szCs w:val="22"/>
        </w:rPr>
        <w:t>ea</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1"/>
          <w:sz w:val="22"/>
          <w:szCs w:val="22"/>
        </w:rPr>
        <w:t>in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w:t>
      </w:r>
    </w:p>
    <w:p w:rsidR="002807C2" w:rsidRDefault="006C23D0">
      <w:pPr>
        <w:spacing w:before="13"/>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 xml:space="preserve">t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1"/>
          <w:sz w:val="22"/>
          <w:szCs w:val="22"/>
        </w:rPr>
        <w:t>tr</w:t>
      </w:r>
      <w:r>
        <w:rPr>
          <w:rFonts w:ascii="Arial" w:eastAsia="Arial" w:hAnsi="Arial" w:cs="Arial"/>
          <w:spacing w:val="-1"/>
          <w:sz w:val="22"/>
          <w:szCs w:val="22"/>
        </w:rPr>
        <w:t>an</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ab</w:t>
      </w:r>
      <w:r>
        <w:rPr>
          <w:rFonts w:ascii="Arial" w:eastAsia="Arial" w:hAnsi="Arial" w:cs="Arial"/>
          <w:spacing w:val="1"/>
          <w:sz w:val="22"/>
          <w:szCs w:val="22"/>
        </w:rPr>
        <w:t>r</w:t>
      </w:r>
      <w:r>
        <w:rPr>
          <w:rFonts w:ascii="Arial" w:eastAsia="Arial" w:hAnsi="Arial" w:cs="Arial"/>
          <w:spacing w:val="-1"/>
          <w:sz w:val="22"/>
          <w:szCs w:val="22"/>
        </w:rPr>
        <w:t>oa</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hou</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ui</w:t>
      </w:r>
      <w:r>
        <w:rPr>
          <w:rFonts w:ascii="Arial" w:eastAsia="Arial" w:hAnsi="Arial" w:cs="Arial"/>
          <w:spacing w:val="1"/>
          <w:sz w:val="22"/>
          <w:szCs w:val="22"/>
        </w:rPr>
        <w:t>t</w:t>
      </w:r>
      <w:r>
        <w:rPr>
          <w:rFonts w:ascii="Arial" w:eastAsia="Arial" w:hAnsi="Arial" w:cs="Arial"/>
          <w:spacing w:val="-1"/>
          <w:sz w:val="22"/>
          <w:szCs w:val="22"/>
        </w:rPr>
        <w:t>abl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ua</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pacing w:val="-2"/>
          <w:sz w:val="22"/>
          <w:szCs w:val="22"/>
        </w:rPr>
        <w:t>s</w:t>
      </w:r>
      <w:r>
        <w:rPr>
          <w:rFonts w:ascii="Arial" w:eastAsia="Arial" w:hAnsi="Arial" w:cs="Arial"/>
          <w:sz w:val="22"/>
          <w:szCs w:val="22"/>
        </w:rPr>
        <w:t>;</w:t>
      </w:r>
    </w:p>
    <w:p w:rsidR="002807C2" w:rsidRDefault="006C23D0">
      <w:pPr>
        <w:tabs>
          <w:tab w:val="left" w:pos="820"/>
        </w:tabs>
        <w:spacing w:before="15"/>
        <w:ind w:left="834" w:right="73" w:hanging="360"/>
        <w:jc w:val="both"/>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51"/>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49"/>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47"/>
          <w:sz w:val="22"/>
          <w:szCs w:val="22"/>
        </w:rPr>
        <w:t xml:space="preserve"> </w:t>
      </w:r>
      <w:r>
        <w:rPr>
          <w:rFonts w:ascii="Arial" w:eastAsia="Arial" w:hAnsi="Arial" w:cs="Arial"/>
          <w:sz w:val="22"/>
          <w:szCs w:val="22"/>
        </w:rPr>
        <w:t>c</w:t>
      </w:r>
      <w:r>
        <w:rPr>
          <w:rFonts w:ascii="Arial" w:eastAsia="Arial" w:hAnsi="Arial" w:cs="Arial"/>
          <w:spacing w:val="-1"/>
          <w:sz w:val="22"/>
          <w:szCs w:val="22"/>
        </w:rPr>
        <w:t>ont</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te</w:t>
      </w:r>
      <w:r>
        <w:rPr>
          <w:rFonts w:ascii="Arial" w:eastAsia="Arial" w:hAnsi="Arial" w:cs="Arial"/>
          <w:sz w:val="22"/>
          <w:szCs w:val="22"/>
        </w:rPr>
        <w:t>d</w:t>
      </w:r>
      <w:r>
        <w:rPr>
          <w:rFonts w:ascii="Arial" w:eastAsia="Arial" w:hAnsi="Arial" w:cs="Arial"/>
          <w:spacing w:val="49"/>
          <w:sz w:val="22"/>
          <w:szCs w:val="22"/>
        </w:rPr>
        <w:t xml:space="preserve"> </w:t>
      </w:r>
      <w:r>
        <w:rPr>
          <w:rFonts w:ascii="Arial" w:eastAsia="Arial" w:hAnsi="Arial" w:cs="Arial"/>
          <w:spacing w:val="-1"/>
          <w:sz w:val="22"/>
          <w:szCs w:val="22"/>
        </w:rPr>
        <w:t>b</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49"/>
          <w:sz w:val="22"/>
          <w:szCs w:val="22"/>
        </w:rPr>
        <w:t xml:space="preserve"> </w:t>
      </w:r>
      <w:r>
        <w:rPr>
          <w:rFonts w:ascii="Arial" w:eastAsia="Arial" w:hAnsi="Arial" w:cs="Arial"/>
          <w:spacing w:val="-1"/>
          <w:sz w:val="22"/>
          <w:szCs w:val="22"/>
        </w:rPr>
        <w:t>Cou</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48"/>
          <w:sz w:val="22"/>
          <w:szCs w:val="22"/>
        </w:rPr>
        <w:t xml:space="preserve"> </w:t>
      </w:r>
      <w:r>
        <w:rPr>
          <w:rFonts w:ascii="Arial" w:eastAsia="Arial" w:hAnsi="Arial" w:cs="Arial"/>
          <w:spacing w:val="-1"/>
          <w:sz w:val="22"/>
          <w:szCs w:val="22"/>
        </w:rPr>
        <w:t>adhe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9"/>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app</w:t>
      </w:r>
      <w:r>
        <w:rPr>
          <w:rFonts w:ascii="Arial" w:eastAsia="Arial" w:hAnsi="Arial" w:cs="Arial"/>
          <w:spacing w:val="1"/>
          <w:sz w:val="22"/>
          <w:szCs w:val="22"/>
        </w:rPr>
        <w:t>r</w:t>
      </w:r>
      <w:r>
        <w:rPr>
          <w:rFonts w:ascii="Arial" w:eastAsia="Arial" w:hAnsi="Arial" w:cs="Arial"/>
          <w:spacing w:val="-1"/>
          <w:sz w:val="22"/>
          <w:szCs w:val="22"/>
        </w:rPr>
        <w:t>op</w:t>
      </w:r>
      <w:r>
        <w:rPr>
          <w:rFonts w:ascii="Arial" w:eastAsia="Arial" w:hAnsi="Arial" w:cs="Arial"/>
          <w:spacing w:val="1"/>
          <w:sz w:val="22"/>
          <w:szCs w:val="22"/>
        </w:rPr>
        <w:t>r</w:t>
      </w:r>
      <w:r>
        <w:rPr>
          <w:rFonts w:ascii="Arial" w:eastAsia="Arial" w:hAnsi="Arial" w:cs="Arial"/>
          <w:spacing w:val="-1"/>
          <w:sz w:val="22"/>
          <w:szCs w:val="22"/>
        </w:rPr>
        <w:t>ia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ont</w:t>
      </w:r>
      <w:r>
        <w:rPr>
          <w:rFonts w:ascii="Arial" w:eastAsia="Arial" w:hAnsi="Arial" w:cs="Arial"/>
          <w:spacing w:val="1"/>
          <w:sz w:val="22"/>
          <w:szCs w:val="22"/>
        </w:rPr>
        <w:t>r</w:t>
      </w:r>
      <w:r>
        <w:rPr>
          <w:rFonts w:ascii="Arial" w:eastAsia="Arial" w:hAnsi="Arial" w:cs="Arial"/>
          <w:spacing w:val="-1"/>
          <w:sz w:val="22"/>
          <w:szCs w:val="22"/>
        </w:rPr>
        <w:t>ol</w:t>
      </w:r>
      <w:r>
        <w:rPr>
          <w:rFonts w:ascii="Arial" w:eastAsia="Arial" w:hAnsi="Arial" w:cs="Arial"/>
          <w:sz w:val="22"/>
          <w:szCs w:val="22"/>
        </w:rPr>
        <w:t>s;</w:t>
      </w:r>
    </w:p>
    <w:p w:rsidR="002807C2" w:rsidRDefault="006C23D0">
      <w:pPr>
        <w:tabs>
          <w:tab w:val="left" w:pos="820"/>
        </w:tabs>
        <w:spacing w:before="13"/>
        <w:ind w:left="834" w:right="74" w:hanging="360"/>
        <w:jc w:val="both"/>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58"/>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57"/>
          <w:sz w:val="22"/>
          <w:szCs w:val="22"/>
        </w:rPr>
        <w:t xml:space="preserve"> </w:t>
      </w:r>
      <w:r w:rsidR="00466719">
        <w:rPr>
          <w:rFonts w:ascii="Arial" w:eastAsia="Arial" w:hAnsi="Arial" w:cs="Arial"/>
          <w:spacing w:val="-3"/>
          <w:sz w:val="22"/>
          <w:szCs w:val="22"/>
        </w:rPr>
        <w:t>o</w:t>
      </w:r>
      <w:r w:rsidR="00466719">
        <w:rPr>
          <w:rFonts w:ascii="Arial" w:eastAsia="Arial" w:hAnsi="Arial" w:cs="Arial"/>
          <w:sz w:val="22"/>
          <w:szCs w:val="22"/>
        </w:rPr>
        <w:t xml:space="preserve">f </w:t>
      </w:r>
      <w:r w:rsidR="00466719">
        <w:rPr>
          <w:rFonts w:ascii="Arial" w:eastAsia="Arial" w:hAnsi="Arial" w:cs="Arial"/>
          <w:spacing w:val="2"/>
          <w:sz w:val="22"/>
          <w:szCs w:val="22"/>
        </w:rPr>
        <w:t>people</w:t>
      </w:r>
      <w:r>
        <w:rPr>
          <w:rFonts w:ascii="Arial" w:eastAsia="Arial" w:hAnsi="Arial" w:cs="Arial"/>
          <w:spacing w:val="59"/>
          <w:sz w:val="22"/>
          <w:szCs w:val="22"/>
        </w:rPr>
        <w:t xml:space="preserve"> </w:t>
      </w:r>
      <w:r>
        <w:rPr>
          <w:rFonts w:ascii="Arial" w:eastAsia="Arial" w:hAnsi="Arial" w:cs="Arial"/>
          <w:spacing w:val="-1"/>
          <w:sz w:val="22"/>
          <w:szCs w:val="22"/>
        </w:rPr>
        <w:t>abo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60"/>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ho</w:t>
      </w:r>
      <w:r>
        <w:rPr>
          <w:rFonts w:ascii="Arial" w:eastAsia="Arial" w:hAnsi="Arial" w:cs="Arial"/>
          <w:sz w:val="22"/>
          <w:szCs w:val="22"/>
        </w:rPr>
        <w:t>m</w:t>
      </w:r>
      <w:r>
        <w:rPr>
          <w:rFonts w:ascii="Arial" w:eastAsia="Arial" w:hAnsi="Arial" w:cs="Arial"/>
          <w:spacing w:val="6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59"/>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59"/>
          <w:sz w:val="22"/>
          <w:szCs w:val="22"/>
        </w:rPr>
        <w:t xml:space="preserve"> </w:t>
      </w:r>
      <w:r>
        <w:rPr>
          <w:rFonts w:ascii="Arial" w:eastAsia="Arial" w:hAnsi="Arial" w:cs="Arial"/>
          <w:spacing w:val="-1"/>
          <w:sz w:val="22"/>
          <w:szCs w:val="22"/>
        </w:rPr>
        <w:t>hel</w:t>
      </w:r>
      <w:r>
        <w:rPr>
          <w:rFonts w:ascii="Arial" w:eastAsia="Arial" w:hAnsi="Arial" w:cs="Arial"/>
          <w:sz w:val="22"/>
          <w:szCs w:val="22"/>
        </w:rPr>
        <w:t>d</w:t>
      </w:r>
      <w:r>
        <w:rPr>
          <w:rFonts w:ascii="Arial" w:eastAsia="Arial" w:hAnsi="Arial" w:cs="Arial"/>
          <w:spacing w:val="56"/>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59"/>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56"/>
          <w:sz w:val="22"/>
          <w:szCs w:val="22"/>
        </w:rPr>
        <w:t xml:space="preserve"> </w:t>
      </w:r>
      <w:r>
        <w:rPr>
          <w:rFonts w:ascii="Arial" w:eastAsia="Arial" w:hAnsi="Arial" w:cs="Arial"/>
          <w:spacing w:val="1"/>
          <w:sz w:val="22"/>
          <w:szCs w:val="22"/>
        </w:rPr>
        <w:t>f</w:t>
      </w:r>
      <w:r>
        <w:rPr>
          <w:rFonts w:ascii="Arial" w:eastAsia="Arial" w:hAnsi="Arial" w:cs="Arial"/>
          <w:spacing w:val="-1"/>
          <w:sz w:val="22"/>
          <w:szCs w:val="22"/>
        </w:rPr>
        <w:t>ull</w:t>
      </w:r>
      <w:r>
        <w:rPr>
          <w:rFonts w:ascii="Arial" w:eastAsia="Arial" w:hAnsi="Arial" w:cs="Arial"/>
          <w:sz w:val="22"/>
          <w:szCs w:val="22"/>
        </w:rPr>
        <w:t xml:space="preserve">y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unde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w:t>
      </w:r>
    </w:p>
    <w:p w:rsidR="002807C2" w:rsidRDefault="006C23D0">
      <w:pPr>
        <w:spacing w:line="240" w:lineRule="exact"/>
        <w:ind w:left="114" w:right="7287"/>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he</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ht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in</w:t>
      </w:r>
      <w:r>
        <w:rPr>
          <w:rFonts w:ascii="Arial" w:eastAsia="Arial" w:hAnsi="Arial" w:cs="Arial"/>
          <w:sz w:val="22"/>
          <w:szCs w:val="22"/>
        </w:rPr>
        <w:t>c</w:t>
      </w:r>
      <w:r>
        <w:rPr>
          <w:rFonts w:ascii="Arial" w:eastAsia="Arial" w:hAnsi="Arial" w:cs="Arial"/>
          <w:spacing w:val="-1"/>
          <w:sz w:val="22"/>
          <w:szCs w:val="22"/>
        </w:rPr>
        <w:t>lude</w:t>
      </w:r>
      <w:r>
        <w:rPr>
          <w:rFonts w:ascii="Arial" w:eastAsia="Arial" w:hAnsi="Arial" w:cs="Arial"/>
          <w:sz w:val="22"/>
          <w:szCs w:val="22"/>
        </w:rPr>
        <w:t>:</w:t>
      </w:r>
    </w:p>
    <w:p w:rsidR="002807C2" w:rsidRDefault="006C23D0">
      <w:pPr>
        <w:spacing w:before="13"/>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h</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 xml:space="preserve">t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bei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unde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w:t>
      </w:r>
    </w:p>
    <w:p w:rsidR="002807C2" w:rsidRDefault="006C23D0">
      <w:pPr>
        <w:spacing w:before="15"/>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h</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wi</w:t>
      </w:r>
      <w:r>
        <w:rPr>
          <w:rFonts w:ascii="Arial" w:eastAsia="Arial" w:hAnsi="Arial" w:cs="Arial"/>
          <w:spacing w:val="1"/>
          <w:sz w:val="22"/>
          <w:szCs w:val="22"/>
        </w:rPr>
        <w:t>t</w:t>
      </w:r>
      <w:r>
        <w:rPr>
          <w:rFonts w:ascii="Arial" w:eastAsia="Arial" w:hAnsi="Arial" w:cs="Arial"/>
          <w:spacing w:val="-1"/>
          <w:sz w:val="22"/>
          <w:szCs w:val="22"/>
        </w:rPr>
        <w:t>hi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4</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a</w:t>
      </w:r>
      <w:r>
        <w:rPr>
          <w:rFonts w:ascii="Arial" w:eastAsia="Arial" w:hAnsi="Arial" w:cs="Arial"/>
          <w:spacing w:val="-2"/>
          <w:sz w:val="22"/>
          <w:szCs w:val="22"/>
        </w:rPr>
        <w:t>y</w:t>
      </w:r>
      <w:r>
        <w:rPr>
          <w:rFonts w:ascii="Arial" w:eastAsia="Arial" w:hAnsi="Arial" w:cs="Arial"/>
          <w:sz w:val="22"/>
          <w:szCs w:val="22"/>
        </w:rPr>
        <w:t>s;</w:t>
      </w:r>
    </w:p>
    <w:p w:rsidR="002807C2" w:rsidRDefault="006C23D0">
      <w:pPr>
        <w:spacing w:before="15"/>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h</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en</w:t>
      </w:r>
      <w:r>
        <w:rPr>
          <w:rFonts w:ascii="Arial" w:eastAsia="Arial" w:hAnsi="Arial" w:cs="Arial"/>
          <w:sz w:val="22"/>
          <w:szCs w:val="22"/>
        </w:rPr>
        <w:t xml:space="preserve">t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2"/>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ai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an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w:t>
      </w:r>
    </w:p>
    <w:p w:rsidR="002807C2" w:rsidRDefault="006C23D0">
      <w:pPr>
        <w:spacing w:before="12"/>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4"/>
          <w:sz w:val="22"/>
          <w:szCs w:val="22"/>
        </w:rPr>
        <w:t>i</w:t>
      </w:r>
      <w:r>
        <w:rPr>
          <w:rFonts w:ascii="Arial" w:eastAsia="Arial" w:hAnsi="Arial" w:cs="Arial"/>
          <w:spacing w:val="2"/>
          <w:sz w:val="22"/>
          <w:szCs w:val="22"/>
        </w:rPr>
        <w:t>g</w:t>
      </w:r>
      <w:r>
        <w:rPr>
          <w:rFonts w:ascii="Arial" w:eastAsia="Arial" w:hAnsi="Arial" w:cs="Arial"/>
          <w:spacing w:val="-1"/>
          <w:sz w:val="22"/>
          <w:szCs w:val="22"/>
        </w:rPr>
        <w:t>h</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 xml:space="preserve">, </w:t>
      </w:r>
      <w:proofErr w:type="gramStart"/>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2"/>
          <w:sz w:val="22"/>
          <w:szCs w:val="22"/>
        </w:rPr>
        <w:t>y</w:t>
      </w:r>
      <w:proofErr w:type="gram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blo</w:t>
      </w:r>
      <w:r>
        <w:rPr>
          <w:rFonts w:ascii="Arial" w:eastAsia="Arial" w:hAnsi="Arial" w:cs="Arial"/>
          <w:sz w:val="22"/>
          <w:szCs w:val="22"/>
        </w:rPr>
        <w:t>ck</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1"/>
          <w:sz w:val="22"/>
          <w:szCs w:val="22"/>
        </w:rPr>
        <w:t xml:space="preserv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de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r</w:t>
      </w:r>
      <w:r>
        <w:rPr>
          <w:rFonts w:ascii="Arial" w:eastAsia="Arial" w:hAnsi="Arial" w:cs="Arial"/>
          <w:spacing w:val="-1"/>
          <w:sz w:val="22"/>
          <w:szCs w:val="22"/>
        </w:rPr>
        <w:t>on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w:t>
      </w:r>
    </w:p>
    <w:p w:rsidR="002807C2" w:rsidRDefault="002807C2">
      <w:pPr>
        <w:spacing w:before="12" w:line="240" w:lineRule="exact"/>
        <w:rPr>
          <w:sz w:val="24"/>
          <w:szCs w:val="24"/>
        </w:rPr>
      </w:pPr>
    </w:p>
    <w:p w:rsidR="002807C2" w:rsidRDefault="006C23D0">
      <w:pPr>
        <w:ind w:left="114" w:right="2626"/>
        <w:jc w:val="both"/>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addi</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 xml:space="preserve">, </w:t>
      </w:r>
      <w:proofErr w:type="spellStart"/>
      <w:r w:rsidR="00034B6E">
        <w:rPr>
          <w:rFonts w:ascii="Arial" w:eastAsia="Arial" w:hAnsi="Arial" w:cs="Arial"/>
          <w:spacing w:val="-1"/>
          <w:sz w:val="22"/>
          <w:szCs w:val="22"/>
        </w:rPr>
        <w:t>Broomhaugh</w:t>
      </w:r>
      <w:proofErr w:type="spellEnd"/>
      <w:r w:rsidR="00034B6E">
        <w:rPr>
          <w:rFonts w:ascii="Arial" w:eastAsia="Arial" w:hAnsi="Arial" w:cs="Arial"/>
          <w:spacing w:val="-1"/>
          <w:sz w:val="22"/>
          <w:szCs w:val="22"/>
        </w:rPr>
        <w:t xml:space="preserve"> &amp; Riding</w:t>
      </w:r>
      <w:r>
        <w:rPr>
          <w:rFonts w:ascii="Arial" w:eastAsia="Arial" w:hAnsi="Arial" w:cs="Arial"/>
          <w:spacing w:val="1"/>
          <w:sz w:val="22"/>
          <w:szCs w:val="22"/>
        </w:rPr>
        <w:t xml:space="preserve"> </w:t>
      </w: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Co</w:t>
      </w:r>
      <w:r>
        <w:rPr>
          <w:rFonts w:ascii="Arial" w:eastAsia="Arial" w:hAnsi="Arial" w:cs="Arial"/>
          <w:spacing w:val="-3"/>
          <w:sz w:val="22"/>
          <w:szCs w:val="22"/>
        </w:rPr>
        <w:t>u</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spacing w:val="-1"/>
          <w:sz w:val="22"/>
          <w:szCs w:val="22"/>
        </w:rPr>
        <w:t>wil</w:t>
      </w:r>
      <w:r>
        <w:rPr>
          <w:rFonts w:ascii="Arial" w:eastAsia="Arial" w:hAnsi="Arial" w:cs="Arial"/>
          <w:sz w:val="22"/>
          <w:szCs w:val="22"/>
        </w:rPr>
        <w:t xml:space="preserve">l </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p>
    <w:p w:rsidR="002807C2" w:rsidRDefault="006C23D0">
      <w:pPr>
        <w:spacing w:before="16"/>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Pa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Cle</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ha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2"/>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sidRPr="00466719">
        <w:rPr>
          <w:rFonts w:ascii="Arial" w:eastAsia="Arial" w:hAnsi="Arial" w:cs="Arial"/>
          <w:spacing w:val="1"/>
          <w:sz w:val="22"/>
          <w:szCs w:val="22"/>
          <w:lang w:val="en-GB"/>
        </w:rPr>
        <w:t xml:space="preserve"> </w:t>
      </w:r>
      <w:r w:rsidRPr="00466719">
        <w:rPr>
          <w:rFonts w:ascii="Arial" w:eastAsia="Arial" w:hAnsi="Arial" w:cs="Arial"/>
          <w:spacing w:val="-3"/>
          <w:sz w:val="22"/>
          <w:szCs w:val="22"/>
          <w:lang w:val="en-GB"/>
        </w:rPr>
        <w:t>o</w:t>
      </w:r>
      <w:r w:rsidRPr="00466719">
        <w:rPr>
          <w:rFonts w:ascii="Arial" w:eastAsia="Arial" w:hAnsi="Arial" w:cs="Arial"/>
          <w:spacing w:val="-2"/>
          <w:sz w:val="22"/>
          <w:szCs w:val="22"/>
          <w:lang w:val="en-GB"/>
        </w:rPr>
        <w:t>r</w:t>
      </w:r>
      <w:r w:rsidRPr="00466719">
        <w:rPr>
          <w:rFonts w:ascii="Arial" w:eastAsia="Arial" w:hAnsi="Arial" w:cs="Arial"/>
          <w:spacing w:val="2"/>
          <w:sz w:val="22"/>
          <w:szCs w:val="22"/>
          <w:lang w:val="en-GB"/>
        </w:rPr>
        <w:t>g</w:t>
      </w:r>
      <w:r w:rsidRPr="00466719">
        <w:rPr>
          <w:rFonts w:ascii="Arial" w:eastAsia="Arial" w:hAnsi="Arial" w:cs="Arial"/>
          <w:spacing w:val="-3"/>
          <w:sz w:val="22"/>
          <w:szCs w:val="22"/>
          <w:lang w:val="en-GB"/>
        </w:rPr>
        <w:t>a</w:t>
      </w:r>
      <w:r w:rsidRPr="00466719">
        <w:rPr>
          <w:rFonts w:ascii="Arial" w:eastAsia="Arial" w:hAnsi="Arial" w:cs="Arial"/>
          <w:spacing w:val="-1"/>
          <w:sz w:val="22"/>
          <w:szCs w:val="22"/>
          <w:lang w:val="en-GB"/>
        </w:rPr>
        <w:t>ni</w:t>
      </w:r>
      <w:r w:rsidRPr="00466719">
        <w:rPr>
          <w:rFonts w:ascii="Arial" w:eastAsia="Arial" w:hAnsi="Arial" w:cs="Arial"/>
          <w:sz w:val="22"/>
          <w:szCs w:val="22"/>
          <w:lang w:val="en-GB"/>
        </w:rPr>
        <w:t>s</w:t>
      </w:r>
      <w:r w:rsidRPr="00466719">
        <w:rPr>
          <w:rFonts w:ascii="Arial" w:eastAsia="Arial" w:hAnsi="Arial" w:cs="Arial"/>
          <w:spacing w:val="-1"/>
          <w:sz w:val="22"/>
          <w:szCs w:val="22"/>
          <w:lang w:val="en-GB"/>
        </w:rPr>
        <w:t>a</w:t>
      </w:r>
      <w:r w:rsidRPr="00466719">
        <w:rPr>
          <w:rFonts w:ascii="Arial" w:eastAsia="Arial" w:hAnsi="Arial" w:cs="Arial"/>
          <w:spacing w:val="1"/>
          <w:sz w:val="22"/>
          <w:szCs w:val="22"/>
          <w:lang w:val="en-GB"/>
        </w:rPr>
        <w:t>t</w:t>
      </w:r>
      <w:r w:rsidRPr="00466719">
        <w:rPr>
          <w:rFonts w:ascii="Arial" w:eastAsia="Arial" w:hAnsi="Arial" w:cs="Arial"/>
          <w:spacing w:val="-1"/>
          <w:sz w:val="22"/>
          <w:szCs w:val="22"/>
          <w:lang w:val="en-GB"/>
        </w:rPr>
        <w:t>ion</w:t>
      </w:r>
      <w:r>
        <w:rPr>
          <w:rFonts w:ascii="Arial" w:eastAsia="Arial" w:hAnsi="Arial" w:cs="Arial"/>
          <w:sz w:val="22"/>
          <w:szCs w:val="22"/>
        </w:rPr>
        <w:t>;</w:t>
      </w:r>
    </w:p>
    <w:p w:rsidR="002807C2" w:rsidRDefault="006C23D0">
      <w:pPr>
        <w:tabs>
          <w:tab w:val="left" w:pos="820"/>
        </w:tabs>
        <w:spacing w:before="12"/>
        <w:ind w:left="834" w:right="73" w:hanging="360"/>
        <w:jc w:val="both"/>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pacing w:val="-1"/>
          <w:sz w:val="22"/>
          <w:szCs w:val="22"/>
        </w:rPr>
        <w:t>on</w:t>
      </w:r>
      <w:r>
        <w:rPr>
          <w:rFonts w:ascii="Arial" w:eastAsia="Arial" w:hAnsi="Arial" w:cs="Arial"/>
          <w:sz w:val="22"/>
          <w:szCs w:val="22"/>
        </w:rPr>
        <w:t xml:space="preserve">e </w:t>
      </w:r>
      <w:r>
        <w:rPr>
          <w:rFonts w:ascii="Arial" w:eastAsia="Arial" w:hAnsi="Arial" w:cs="Arial"/>
          <w:spacing w:val="10"/>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ana</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1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z w:val="22"/>
          <w:szCs w:val="22"/>
        </w:rPr>
        <w:t xml:space="preserve">d </w:t>
      </w:r>
      <w:r>
        <w:rPr>
          <w:rFonts w:ascii="Arial" w:eastAsia="Arial" w:hAnsi="Arial" w:cs="Arial"/>
          <w:spacing w:val="10"/>
          <w:sz w:val="22"/>
          <w:szCs w:val="22"/>
        </w:rPr>
        <w:t xml:space="preserve"> </w:t>
      </w:r>
      <w:r>
        <w:rPr>
          <w:rFonts w:ascii="Arial" w:eastAsia="Arial" w:hAnsi="Arial" w:cs="Arial"/>
          <w:spacing w:val="-1"/>
          <w:sz w:val="22"/>
          <w:szCs w:val="22"/>
        </w:rPr>
        <w:t>handlin</w:t>
      </w:r>
      <w:r>
        <w:rPr>
          <w:rFonts w:ascii="Arial" w:eastAsia="Arial" w:hAnsi="Arial" w:cs="Arial"/>
          <w:sz w:val="22"/>
          <w:szCs w:val="22"/>
        </w:rPr>
        <w:t xml:space="preserve">g </w:t>
      </w:r>
      <w:r>
        <w:rPr>
          <w:rFonts w:ascii="Arial" w:eastAsia="Arial" w:hAnsi="Arial" w:cs="Arial"/>
          <w:spacing w:val="12"/>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9"/>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0"/>
          <w:sz w:val="22"/>
          <w:szCs w:val="22"/>
        </w:rPr>
        <w:t xml:space="preserve"> </w:t>
      </w:r>
      <w:r>
        <w:rPr>
          <w:rFonts w:ascii="Arial" w:eastAsia="Arial" w:hAnsi="Arial" w:cs="Arial"/>
          <w:spacing w:val="-1"/>
          <w:sz w:val="22"/>
          <w:szCs w:val="22"/>
        </w:rPr>
        <w:t>unde</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and</w:t>
      </w:r>
      <w:r>
        <w:rPr>
          <w:rFonts w:ascii="Arial" w:eastAsia="Arial" w:hAnsi="Arial" w:cs="Arial"/>
          <w:sz w:val="22"/>
          <w:szCs w:val="22"/>
        </w:rPr>
        <w:t xml:space="preserve">s </w:t>
      </w:r>
      <w:r>
        <w:rPr>
          <w:rFonts w:ascii="Arial" w:eastAsia="Arial" w:hAnsi="Arial" w:cs="Arial"/>
          <w:spacing w:val="8"/>
          <w:sz w:val="22"/>
          <w:szCs w:val="22"/>
        </w:rPr>
        <w:t xml:space="preserve"> </w:t>
      </w:r>
      <w:r>
        <w:rPr>
          <w:rFonts w:ascii="Arial" w:eastAsia="Arial" w:hAnsi="Arial" w:cs="Arial"/>
          <w:spacing w:val="-1"/>
          <w:sz w:val="22"/>
          <w:szCs w:val="22"/>
        </w:rPr>
        <w:t>tha</w:t>
      </w:r>
      <w:r>
        <w:rPr>
          <w:rFonts w:ascii="Arial" w:eastAsia="Arial" w:hAnsi="Arial" w:cs="Arial"/>
          <w:sz w:val="22"/>
          <w:szCs w:val="22"/>
        </w:rPr>
        <w:t xml:space="preserve">t </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 xml:space="preserve">y </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 c</w:t>
      </w:r>
      <w:r>
        <w:rPr>
          <w:rFonts w:ascii="Arial" w:eastAsia="Arial" w:hAnsi="Arial" w:cs="Arial"/>
          <w:spacing w:val="-1"/>
          <w:sz w:val="22"/>
          <w:szCs w:val="22"/>
        </w:rPr>
        <w:t>on</w:t>
      </w:r>
      <w:r>
        <w:rPr>
          <w:rFonts w:ascii="Arial" w:eastAsia="Arial" w:hAnsi="Arial" w:cs="Arial"/>
          <w:spacing w:val="1"/>
          <w:sz w:val="22"/>
          <w:szCs w:val="22"/>
        </w:rPr>
        <w:t>tr</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uall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pon</w:t>
      </w:r>
      <w:r>
        <w:rPr>
          <w:rFonts w:ascii="Arial" w:eastAsia="Arial" w:hAnsi="Arial" w:cs="Arial"/>
          <w:sz w:val="22"/>
          <w:szCs w:val="22"/>
        </w:rPr>
        <w:t>s</w:t>
      </w:r>
      <w:r>
        <w:rPr>
          <w:rFonts w:ascii="Arial" w:eastAsia="Arial" w:hAnsi="Arial" w:cs="Arial"/>
          <w:spacing w:val="-1"/>
          <w:sz w:val="22"/>
          <w:szCs w:val="22"/>
        </w:rPr>
        <w:t>ibl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f</w:t>
      </w:r>
      <w:r>
        <w:rPr>
          <w:rFonts w:ascii="Arial" w:eastAsia="Arial" w:hAnsi="Arial" w:cs="Arial"/>
          <w:spacing w:val="-1"/>
          <w:sz w:val="22"/>
          <w:szCs w:val="22"/>
        </w:rPr>
        <w:t>ollowin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oo</w:t>
      </w:r>
      <w:r>
        <w:rPr>
          <w:rFonts w:ascii="Arial" w:eastAsia="Arial" w:hAnsi="Arial" w:cs="Arial"/>
          <w:sz w:val="22"/>
          <w:szCs w:val="22"/>
        </w:rPr>
        <w:t>d</w:t>
      </w:r>
      <w:r>
        <w:rPr>
          <w:rFonts w:ascii="Arial" w:eastAsia="Arial" w:hAnsi="Arial" w:cs="Arial"/>
          <w:spacing w:val="-1"/>
          <w:sz w:val="22"/>
          <w:szCs w:val="22"/>
        </w:rPr>
        <w:t xml:space="preserve"> 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w:t>
      </w:r>
    </w:p>
    <w:p w:rsidR="002807C2" w:rsidRDefault="006C23D0">
      <w:pPr>
        <w:tabs>
          <w:tab w:val="left" w:pos="820"/>
        </w:tabs>
        <w:spacing w:before="13"/>
        <w:ind w:left="834" w:right="73" w:hanging="360"/>
        <w:jc w:val="both"/>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An</w:t>
      </w:r>
      <w:r>
        <w:rPr>
          <w:rFonts w:ascii="Arial" w:eastAsia="Arial" w:hAnsi="Arial" w:cs="Arial"/>
          <w:spacing w:val="-2"/>
          <w:sz w:val="22"/>
          <w:szCs w:val="22"/>
        </w:rPr>
        <w:t>y</w:t>
      </w:r>
      <w:r>
        <w:rPr>
          <w:rFonts w:ascii="Arial" w:eastAsia="Arial" w:hAnsi="Arial" w:cs="Arial"/>
          <w:spacing w:val="-1"/>
          <w:sz w:val="22"/>
          <w:szCs w:val="22"/>
        </w:rPr>
        <w:t>on</w:t>
      </w:r>
      <w:r>
        <w:rPr>
          <w:rFonts w:ascii="Arial" w:eastAsia="Arial" w:hAnsi="Arial" w:cs="Arial"/>
          <w:sz w:val="22"/>
          <w:szCs w:val="22"/>
        </w:rPr>
        <w:t>e</w:t>
      </w:r>
      <w:r>
        <w:rPr>
          <w:rFonts w:ascii="Arial" w:eastAsia="Arial" w:hAnsi="Arial" w:cs="Arial"/>
          <w:spacing w:val="54"/>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an</w:t>
      </w:r>
      <w:r>
        <w:rPr>
          <w:rFonts w:ascii="Arial" w:eastAsia="Arial" w:hAnsi="Arial" w:cs="Arial"/>
          <w:spacing w:val="1"/>
          <w:sz w:val="22"/>
          <w:szCs w:val="22"/>
        </w:rPr>
        <w:t>t</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5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9"/>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ke</w:t>
      </w:r>
      <w:r>
        <w:rPr>
          <w:rFonts w:ascii="Arial" w:eastAsia="Arial" w:hAnsi="Arial" w:cs="Arial"/>
          <w:spacing w:val="51"/>
          <w:sz w:val="22"/>
          <w:szCs w:val="22"/>
        </w:rPr>
        <w:t xml:space="preserve"> </w:t>
      </w:r>
      <w:r>
        <w:rPr>
          <w:rFonts w:ascii="Arial" w:eastAsia="Arial" w:hAnsi="Arial" w:cs="Arial"/>
          <w:spacing w:val="-1"/>
          <w:sz w:val="22"/>
          <w:szCs w:val="22"/>
        </w:rPr>
        <w:t>enqui</w:t>
      </w:r>
      <w:r>
        <w:rPr>
          <w:rFonts w:ascii="Arial" w:eastAsia="Arial" w:hAnsi="Arial" w:cs="Arial"/>
          <w:spacing w:val="1"/>
          <w:sz w:val="22"/>
          <w:szCs w:val="22"/>
        </w:rPr>
        <w:t>r</w:t>
      </w:r>
      <w:r>
        <w:rPr>
          <w:rFonts w:ascii="Arial" w:eastAsia="Arial" w:hAnsi="Arial" w:cs="Arial"/>
          <w:spacing w:val="-1"/>
          <w:sz w:val="22"/>
          <w:szCs w:val="22"/>
        </w:rPr>
        <w:t>ie</w:t>
      </w:r>
      <w:r>
        <w:rPr>
          <w:rFonts w:ascii="Arial" w:eastAsia="Arial" w:hAnsi="Arial" w:cs="Arial"/>
          <w:sz w:val="22"/>
          <w:szCs w:val="22"/>
        </w:rPr>
        <w:t>s</w:t>
      </w:r>
      <w:r>
        <w:rPr>
          <w:rFonts w:ascii="Arial" w:eastAsia="Arial" w:hAnsi="Arial" w:cs="Arial"/>
          <w:spacing w:val="52"/>
          <w:sz w:val="22"/>
          <w:szCs w:val="22"/>
        </w:rPr>
        <w:t xml:space="preserve"> </w:t>
      </w:r>
      <w:r>
        <w:rPr>
          <w:rFonts w:ascii="Arial" w:eastAsia="Arial" w:hAnsi="Arial" w:cs="Arial"/>
          <w:spacing w:val="-1"/>
          <w:sz w:val="22"/>
          <w:szCs w:val="22"/>
        </w:rPr>
        <w:t>abou</w:t>
      </w:r>
      <w:r>
        <w:rPr>
          <w:rFonts w:ascii="Arial" w:eastAsia="Arial" w:hAnsi="Arial" w:cs="Arial"/>
          <w:sz w:val="22"/>
          <w:szCs w:val="22"/>
        </w:rPr>
        <w:t>t</w:t>
      </w:r>
      <w:r>
        <w:rPr>
          <w:rFonts w:ascii="Arial" w:eastAsia="Arial" w:hAnsi="Arial" w:cs="Arial"/>
          <w:spacing w:val="51"/>
          <w:sz w:val="22"/>
          <w:szCs w:val="22"/>
        </w:rPr>
        <w:t xml:space="preserve"> </w:t>
      </w:r>
      <w:r>
        <w:rPr>
          <w:rFonts w:ascii="Arial" w:eastAsia="Arial" w:hAnsi="Arial" w:cs="Arial"/>
          <w:spacing w:val="-1"/>
          <w:sz w:val="22"/>
          <w:szCs w:val="22"/>
        </w:rPr>
        <w:t>hand</w:t>
      </w:r>
      <w:r>
        <w:rPr>
          <w:rFonts w:ascii="Arial" w:eastAsia="Arial" w:hAnsi="Arial" w:cs="Arial"/>
          <w:spacing w:val="-4"/>
          <w:sz w:val="22"/>
          <w:szCs w:val="22"/>
        </w:rPr>
        <w:t>l</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5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l</w:t>
      </w:r>
      <w:r>
        <w:rPr>
          <w:rFonts w:ascii="Arial" w:eastAsia="Arial" w:hAnsi="Arial" w:cs="Arial"/>
          <w:spacing w:val="5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w:t>
      </w:r>
      <w:r>
        <w:rPr>
          <w:rFonts w:ascii="Arial" w:eastAsia="Arial" w:hAnsi="Arial" w:cs="Arial"/>
          <w:spacing w:val="53"/>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he</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53"/>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1"/>
          <w:sz w:val="22"/>
          <w:szCs w:val="22"/>
        </w:rPr>
        <w:t>o</w:t>
      </w:r>
      <w:r>
        <w:rPr>
          <w:rFonts w:ascii="Arial" w:eastAsia="Arial" w:hAnsi="Arial" w:cs="Arial"/>
          <w:sz w:val="22"/>
          <w:szCs w:val="22"/>
        </w:rPr>
        <w:t>r 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be</w:t>
      </w:r>
      <w:r>
        <w:rPr>
          <w:rFonts w:ascii="Arial" w:eastAsia="Arial" w:hAnsi="Arial" w:cs="Arial"/>
          <w:sz w:val="22"/>
          <w:szCs w:val="22"/>
        </w:rPr>
        <w:t xml:space="preserve">r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publi</w:t>
      </w:r>
      <w:r>
        <w:rPr>
          <w:rFonts w:ascii="Arial" w:eastAsia="Arial" w:hAnsi="Arial" w:cs="Arial"/>
          <w:sz w:val="22"/>
          <w:szCs w:val="22"/>
        </w:rPr>
        <w:t>c, k</w:t>
      </w:r>
      <w:r>
        <w:rPr>
          <w:rFonts w:ascii="Arial" w:eastAsia="Arial" w:hAnsi="Arial" w:cs="Arial"/>
          <w:spacing w:val="-1"/>
          <w:sz w:val="22"/>
          <w:szCs w:val="22"/>
        </w:rPr>
        <w:t>now</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do</w:t>
      </w:r>
      <w:r>
        <w:rPr>
          <w:rFonts w:ascii="Arial" w:eastAsia="Arial" w:hAnsi="Arial" w:cs="Arial"/>
          <w:sz w:val="22"/>
          <w:szCs w:val="22"/>
        </w:rPr>
        <w:t>;</w:t>
      </w:r>
    </w:p>
    <w:p w:rsidR="002807C2" w:rsidRDefault="006C23D0">
      <w:pPr>
        <w:spacing w:before="13"/>
        <w:ind w:left="4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1"/>
          <w:sz w:val="22"/>
          <w:szCs w:val="22"/>
        </w:rPr>
        <w:t>Q</w:t>
      </w:r>
      <w:r>
        <w:rPr>
          <w:rFonts w:ascii="Arial" w:eastAsia="Arial" w:hAnsi="Arial" w:cs="Arial"/>
          <w:spacing w:val="-1"/>
          <w:sz w:val="22"/>
          <w:szCs w:val="22"/>
        </w:rPr>
        <w:t>ue</w:t>
      </w:r>
      <w:r>
        <w:rPr>
          <w:rFonts w:ascii="Arial" w:eastAsia="Arial" w:hAnsi="Arial" w:cs="Arial"/>
          <w:spacing w:val="1"/>
          <w:sz w:val="22"/>
          <w:szCs w:val="22"/>
        </w:rPr>
        <w:t>r</w:t>
      </w:r>
      <w:r>
        <w:rPr>
          <w:rFonts w:ascii="Arial" w:eastAsia="Arial" w:hAnsi="Arial" w:cs="Arial"/>
          <w:spacing w:val="-1"/>
          <w:sz w:val="22"/>
          <w:szCs w:val="22"/>
        </w:rPr>
        <w:t>ie</w:t>
      </w:r>
      <w:r>
        <w:rPr>
          <w:rFonts w:ascii="Arial" w:eastAsia="Arial" w:hAnsi="Arial" w:cs="Arial"/>
          <w:sz w:val="22"/>
          <w:szCs w:val="22"/>
        </w:rPr>
        <w:t>s</w:t>
      </w:r>
      <w:r>
        <w:rPr>
          <w:rFonts w:ascii="Arial" w:eastAsia="Arial" w:hAnsi="Arial" w:cs="Arial"/>
          <w:spacing w:val="-1"/>
          <w:sz w:val="22"/>
          <w:szCs w:val="22"/>
        </w:rPr>
        <w:t xml:space="preserve"> abou</w:t>
      </w:r>
      <w:r>
        <w:rPr>
          <w:rFonts w:ascii="Arial" w:eastAsia="Arial" w:hAnsi="Arial" w:cs="Arial"/>
          <w:sz w:val="22"/>
          <w:szCs w:val="22"/>
        </w:rPr>
        <w:t xml:space="preserve">t </w:t>
      </w:r>
      <w:r>
        <w:rPr>
          <w:rFonts w:ascii="Arial" w:eastAsia="Arial" w:hAnsi="Arial" w:cs="Arial"/>
          <w:spacing w:val="-1"/>
          <w:sz w:val="22"/>
          <w:szCs w:val="22"/>
        </w:rPr>
        <w:t>handlin</w:t>
      </w:r>
      <w:r>
        <w:rPr>
          <w:rFonts w:ascii="Arial" w:eastAsia="Arial" w:hAnsi="Arial" w:cs="Arial"/>
          <w:sz w:val="22"/>
          <w:szCs w:val="22"/>
        </w:rPr>
        <w:t>g</w:t>
      </w:r>
      <w:r>
        <w:rPr>
          <w:rFonts w:ascii="Arial" w:eastAsia="Arial" w:hAnsi="Arial" w:cs="Arial"/>
          <w:spacing w:val="-1"/>
          <w:sz w:val="22"/>
          <w:szCs w:val="22"/>
        </w:rPr>
        <w:t xml:space="preserve"> 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an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ou</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eou</w:t>
      </w:r>
      <w:r>
        <w:rPr>
          <w:rFonts w:ascii="Arial" w:eastAsia="Arial" w:hAnsi="Arial" w:cs="Arial"/>
          <w:sz w:val="22"/>
          <w:szCs w:val="22"/>
        </w:rPr>
        <w:t>s</w:t>
      </w:r>
      <w:r>
        <w:rPr>
          <w:rFonts w:ascii="Arial" w:eastAsia="Arial" w:hAnsi="Arial" w:cs="Arial"/>
          <w:spacing w:val="-4"/>
          <w:sz w:val="22"/>
          <w:szCs w:val="22"/>
        </w:rPr>
        <w:t>l</w:t>
      </w:r>
      <w:r>
        <w:rPr>
          <w:rFonts w:ascii="Arial" w:eastAsia="Arial" w:hAnsi="Arial" w:cs="Arial"/>
          <w:sz w:val="22"/>
          <w:szCs w:val="22"/>
        </w:rPr>
        <w:t>y</w:t>
      </w:r>
      <w:r>
        <w:rPr>
          <w:rFonts w:ascii="Arial" w:eastAsia="Arial" w:hAnsi="Arial" w:cs="Arial"/>
          <w:spacing w:val="-1"/>
          <w:sz w:val="22"/>
          <w:szCs w:val="22"/>
        </w:rPr>
        <w:t xml:space="preserve"> deal</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w:t>
      </w:r>
    </w:p>
    <w:p w:rsidR="002807C2" w:rsidRDefault="006C23D0">
      <w:pPr>
        <w:tabs>
          <w:tab w:val="left" w:pos="820"/>
        </w:tabs>
        <w:spacing w:before="15"/>
        <w:ind w:left="834" w:right="74" w:hanging="360"/>
        <w:jc w:val="both"/>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Do</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edi</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ainin</w:t>
      </w:r>
      <w:r>
        <w:rPr>
          <w:rFonts w:ascii="Arial" w:eastAsia="Arial" w:hAnsi="Arial" w:cs="Arial"/>
          <w:sz w:val="22"/>
          <w:szCs w:val="22"/>
        </w:rPr>
        <w:t>g</w:t>
      </w:r>
      <w:r>
        <w:rPr>
          <w:rFonts w:ascii="Arial" w:eastAsia="Arial" w:hAnsi="Arial" w:cs="Arial"/>
          <w:spacing w:val="8"/>
          <w:sz w:val="22"/>
          <w:szCs w:val="22"/>
        </w:rPr>
        <w:t xml:space="preserve"> </w:t>
      </w:r>
      <w:r>
        <w:rPr>
          <w:rFonts w:ascii="Arial" w:eastAsia="Arial" w:hAnsi="Arial" w:cs="Arial"/>
          <w:spacing w:val="-1"/>
          <w:sz w:val="22"/>
          <w:szCs w:val="22"/>
        </w:rPr>
        <w:t>inpu</w:t>
      </w:r>
      <w:r>
        <w:rPr>
          <w:rFonts w:ascii="Arial" w:eastAsia="Arial" w:hAnsi="Arial" w:cs="Arial"/>
          <w:sz w:val="22"/>
          <w:szCs w:val="22"/>
        </w:rPr>
        <w:t>t</w:t>
      </w:r>
      <w:r>
        <w:rPr>
          <w:rFonts w:ascii="Arial" w:eastAsia="Arial" w:hAnsi="Arial" w:cs="Arial"/>
          <w:spacing w:val="10"/>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pu</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1"/>
          <w:sz w:val="22"/>
          <w:szCs w:val="22"/>
        </w:rPr>
        <w:t>fr</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7"/>
          <w:sz w:val="22"/>
          <w:szCs w:val="22"/>
        </w:rPr>
        <w:t xml:space="preserve"> </w:t>
      </w:r>
      <w:r>
        <w:rPr>
          <w:rFonts w:ascii="Arial" w:eastAsia="Arial" w:hAnsi="Arial" w:cs="Arial"/>
          <w:spacing w:val="-2"/>
          <w:sz w:val="22"/>
          <w:szCs w:val="22"/>
        </w:rPr>
        <w:t>sy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pape</w:t>
      </w:r>
      <w:r>
        <w:rPr>
          <w:rFonts w:ascii="Arial" w:eastAsia="Arial" w:hAnsi="Arial" w:cs="Arial"/>
          <w:sz w:val="22"/>
          <w:szCs w:val="22"/>
        </w:rPr>
        <w:t xml:space="preserve">r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ele</w:t>
      </w:r>
      <w:r>
        <w:rPr>
          <w:rFonts w:ascii="Arial" w:eastAsia="Arial" w:hAnsi="Arial" w:cs="Arial"/>
          <w:sz w:val="22"/>
          <w:szCs w:val="22"/>
        </w:rPr>
        <w:t>c</w:t>
      </w:r>
      <w:r>
        <w:rPr>
          <w:rFonts w:ascii="Arial" w:eastAsia="Arial" w:hAnsi="Arial" w:cs="Arial"/>
          <w:spacing w:val="1"/>
          <w:sz w:val="22"/>
          <w:szCs w:val="22"/>
        </w:rPr>
        <w:t>tr</w:t>
      </w:r>
      <w:r>
        <w:rPr>
          <w:rFonts w:ascii="Arial" w:eastAsia="Arial" w:hAnsi="Arial" w:cs="Arial"/>
          <w:spacing w:val="-1"/>
          <w:sz w:val="22"/>
          <w:szCs w:val="22"/>
        </w:rPr>
        <w:t>oni</w:t>
      </w:r>
      <w:r>
        <w:rPr>
          <w:rFonts w:ascii="Arial" w:eastAsia="Arial" w:hAnsi="Arial" w:cs="Arial"/>
          <w:sz w:val="22"/>
          <w:szCs w:val="22"/>
        </w:rPr>
        <w:t>c)</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1"/>
          <w:sz w:val="22"/>
          <w:szCs w:val="22"/>
        </w:rPr>
        <w:t>ailin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1"/>
          <w:sz w:val="22"/>
          <w:szCs w:val="22"/>
        </w:rPr>
        <w:t>in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 h</w:t>
      </w:r>
      <w:r>
        <w:rPr>
          <w:rFonts w:ascii="Arial" w:eastAsia="Arial" w:hAnsi="Arial" w:cs="Arial"/>
          <w:spacing w:val="-1"/>
          <w:sz w:val="22"/>
          <w:szCs w:val="22"/>
        </w:rPr>
        <w:t>eld</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tr</w:t>
      </w:r>
      <w:r>
        <w:rPr>
          <w:rFonts w:ascii="Arial" w:eastAsia="Arial" w:hAnsi="Arial" w:cs="Arial"/>
          <w:spacing w:val="-1"/>
          <w:sz w:val="22"/>
          <w:szCs w:val="22"/>
        </w:rPr>
        <w:t>an</w:t>
      </w:r>
      <w:r>
        <w:rPr>
          <w:rFonts w:ascii="Arial" w:eastAsia="Arial" w:hAnsi="Arial" w:cs="Arial"/>
          <w:sz w:val="22"/>
          <w:szCs w:val="22"/>
        </w:rPr>
        <w:t>s</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di</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6"/>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lastRenderedPageBreak/>
        <w:t>du</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6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6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6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 xml:space="preserve">t </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iden</w:t>
      </w:r>
      <w:r>
        <w:rPr>
          <w:rFonts w:ascii="Arial" w:eastAsia="Arial" w:hAnsi="Arial" w:cs="Arial"/>
          <w:spacing w:val="1"/>
          <w:sz w:val="22"/>
          <w:szCs w:val="22"/>
        </w:rPr>
        <w:t>t</w:t>
      </w:r>
      <w:r>
        <w:rPr>
          <w:rFonts w:ascii="Arial" w:eastAsia="Arial" w:hAnsi="Arial" w:cs="Arial"/>
          <w:spacing w:val="-1"/>
          <w:sz w:val="22"/>
          <w:szCs w:val="22"/>
        </w:rPr>
        <w:t>ia</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pe</w:t>
      </w:r>
      <w:r>
        <w:rPr>
          <w:rFonts w:ascii="Arial" w:eastAsia="Arial" w:hAnsi="Arial" w:cs="Arial"/>
          <w:sz w:val="22"/>
          <w:szCs w:val="22"/>
        </w:rPr>
        <w:t xml:space="preserve">r </w:t>
      </w:r>
      <w:r>
        <w:rPr>
          <w:rFonts w:ascii="Arial" w:eastAsia="Arial" w:hAnsi="Arial" w:cs="Arial"/>
          <w:spacing w:val="1"/>
          <w:sz w:val="22"/>
          <w:szCs w:val="22"/>
        </w:rPr>
        <w:t xml:space="preserve"> </w:t>
      </w:r>
      <w:r>
        <w:rPr>
          <w:rFonts w:ascii="Arial" w:eastAsia="Arial" w:hAnsi="Arial" w:cs="Arial"/>
          <w:spacing w:val="-1"/>
          <w:sz w:val="22"/>
          <w:szCs w:val="22"/>
        </w:rPr>
        <w:t>ou</w:t>
      </w:r>
      <w:r>
        <w:rPr>
          <w:rFonts w:ascii="Arial" w:eastAsia="Arial" w:hAnsi="Arial" w:cs="Arial"/>
          <w:spacing w:val="1"/>
          <w:sz w:val="22"/>
          <w:szCs w:val="22"/>
        </w:rPr>
        <w:t>t</w:t>
      </w:r>
      <w:r>
        <w:rPr>
          <w:rFonts w:ascii="Arial" w:eastAsia="Arial" w:hAnsi="Arial" w:cs="Arial"/>
          <w:spacing w:val="-1"/>
          <w:sz w:val="22"/>
          <w:szCs w:val="22"/>
        </w:rPr>
        <w:t>pu</w:t>
      </w:r>
      <w:r>
        <w:rPr>
          <w:rFonts w:ascii="Arial" w:eastAsia="Arial" w:hAnsi="Arial" w:cs="Arial"/>
          <w:sz w:val="22"/>
          <w:szCs w:val="22"/>
        </w:rPr>
        <w:t xml:space="preserve">t </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
          <w:sz w:val="22"/>
          <w:szCs w:val="22"/>
        </w:rPr>
        <w:t>lo</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i</w:t>
      </w:r>
      <w:r>
        <w:rPr>
          <w:rFonts w:ascii="Arial" w:eastAsia="Arial" w:hAnsi="Arial" w:cs="Arial"/>
          <w:sz w:val="22"/>
          <w:szCs w:val="22"/>
        </w:rPr>
        <w:t>s s</w:t>
      </w:r>
      <w:r>
        <w:rPr>
          <w:rFonts w:ascii="Arial" w:eastAsia="Arial" w:hAnsi="Arial" w:cs="Arial"/>
          <w:spacing w:val="-1"/>
          <w:sz w:val="22"/>
          <w:szCs w:val="22"/>
        </w:rPr>
        <w:t>h</w:t>
      </w:r>
      <w:r>
        <w:rPr>
          <w:rFonts w:ascii="Arial" w:eastAsia="Arial" w:hAnsi="Arial" w:cs="Arial"/>
          <w:spacing w:val="1"/>
          <w:sz w:val="22"/>
          <w:szCs w:val="22"/>
        </w:rPr>
        <w:t>r</w:t>
      </w:r>
      <w:r>
        <w:rPr>
          <w:rFonts w:ascii="Arial" w:eastAsia="Arial" w:hAnsi="Arial" w:cs="Arial"/>
          <w:spacing w:val="-1"/>
          <w:sz w:val="22"/>
          <w:szCs w:val="22"/>
        </w:rPr>
        <w:t>edde</w:t>
      </w:r>
      <w:r>
        <w:rPr>
          <w:rFonts w:ascii="Arial" w:eastAsia="Arial" w:hAnsi="Arial" w:cs="Arial"/>
          <w:sz w:val="22"/>
          <w:szCs w:val="22"/>
        </w:rPr>
        <w:t>d</w:t>
      </w:r>
    </w:p>
    <w:p w:rsidR="002807C2" w:rsidRDefault="002807C2">
      <w:pPr>
        <w:spacing w:before="18" w:line="240" w:lineRule="exact"/>
        <w:rPr>
          <w:sz w:val="24"/>
          <w:szCs w:val="24"/>
        </w:rPr>
      </w:pPr>
    </w:p>
    <w:p w:rsidR="002807C2" w:rsidRDefault="006C23D0">
      <w:pPr>
        <w:spacing w:line="240" w:lineRule="exact"/>
        <w:ind w:left="114" w:right="76"/>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l</w:t>
      </w:r>
      <w:r w:rsidRPr="00466719">
        <w:rPr>
          <w:rFonts w:ascii="Arial" w:eastAsia="Arial" w:hAnsi="Arial" w:cs="Arial"/>
          <w:spacing w:val="32"/>
          <w:sz w:val="22"/>
          <w:szCs w:val="22"/>
          <w:lang w:val="en-GB"/>
        </w:rPr>
        <w:t xml:space="preserve"> </w:t>
      </w:r>
      <w:r w:rsidRPr="00466719">
        <w:rPr>
          <w:rFonts w:ascii="Arial" w:eastAsia="Arial" w:hAnsi="Arial" w:cs="Arial"/>
          <w:sz w:val="22"/>
          <w:szCs w:val="22"/>
          <w:lang w:val="en-GB"/>
        </w:rPr>
        <w:t>c</w:t>
      </w:r>
      <w:r w:rsidRPr="00466719">
        <w:rPr>
          <w:rFonts w:ascii="Arial" w:eastAsia="Arial" w:hAnsi="Arial" w:cs="Arial"/>
          <w:spacing w:val="-1"/>
          <w:sz w:val="22"/>
          <w:szCs w:val="22"/>
          <w:lang w:val="en-GB"/>
        </w:rPr>
        <w:t>oun</w:t>
      </w:r>
      <w:r w:rsidRPr="00466719">
        <w:rPr>
          <w:rFonts w:ascii="Arial" w:eastAsia="Arial" w:hAnsi="Arial" w:cs="Arial"/>
          <w:sz w:val="22"/>
          <w:szCs w:val="22"/>
          <w:lang w:val="en-GB"/>
        </w:rPr>
        <w:t>c</w:t>
      </w:r>
      <w:r w:rsidRPr="00466719">
        <w:rPr>
          <w:rFonts w:ascii="Arial" w:eastAsia="Arial" w:hAnsi="Arial" w:cs="Arial"/>
          <w:spacing w:val="-1"/>
          <w:sz w:val="22"/>
          <w:szCs w:val="22"/>
          <w:lang w:val="en-GB"/>
        </w:rPr>
        <w:t>illo</w:t>
      </w:r>
      <w:r w:rsidRPr="00466719">
        <w:rPr>
          <w:rFonts w:ascii="Arial" w:eastAsia="Arial" w:hAnsi="Arial" w:cs="Arial"/>
          <w:spacing w:val="1"/>
          <w:sz w:val="22"/>
          <w:szCs w:val="22"/>
          <w:lang w:val="en-GB"/>
        </w:rPr>
        <w:t>r</w:t>
      </w:r>
      <w:r w:rsidRPr="00466719">
        <w:rPr>
          <w:rFonts w:ascii="Arial" w:eastAsia="Arial" w:hAnsi="Arial" w:cs="Arial"/>
          <w:sz w:val="22"/>
          <w:szCs w:val="22"/>
          <w:lang w:val="en-GB"/>
        </w:rPr>
        <w:t>s</w:t>
      </w:r>
      <w:r>
        <w:rPr>
          <w:rFonts w:ascii="Arial" w:eastAsia="Arial" w:hAnsi="Arial" w:cs="Arial"/>
          <w:spacing w:val="35"/>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32"/>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ad</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ull</w:t>
      </w:r>
      <w:r>
        <w:rPr>
          <w:rFonts w:ascii="Arial" w:eastAsia="Arial" w:hAnsi="Arial" w:cs="Arial"/>
          <w:sz w:val="22"/>
          <w:szCs w:val="22"/>
        </w:rPr>
        <w:t>y</w:t>
      </w:r>
      <w:r>
        <w:rPr>
          <w:rFonts w:ascii="Arial" w:eastAsia="Arial" w:hAnsi="Arial" w:cs="Arial"/>
          <w:spacing w:val="30"/>
          <w:sz w:val="22"/>
          <w:szCs w:val="22"/>
        </w:rPr>
        <w:t xml:space="preserve"> </w:t>
      </w:r>
      <w:r>
        <w:rPr>
          <w:rFonts w:ascii="Arial" w:eastAsia="Arial" w:hAnsi="Arial" w:cs="Arial"/>
          <w:spacing w:val="2"/>
          <w:sz w:val="22"/>
          <w:szCs w:val="22"/>
        </w:rPr>
        <w:t>a</w:t>
      </w:r>
      <w:r>
        <w:rPr>
          <w:rFonts w:ascii="Arial" w:eastAsia="Arial" w:hAnsi="Arial" w:cs="Arial"/>
          <w:spacing w:val="-4"/>
          <w:sz w:val="22"/>
          <w:szCs w:val="22"/>
        </w:rPr>
        <w:t>w</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3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hi</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cy</w:t>
      </w:r>
      <w:r>
        <w:rPr>
          <w:rFonts w:ascii="Arial" w:eastAsia="Arial" w:hAnsi="Arial" w:cs="Arial"/>
          <w:spacing w:val="30"/>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hei</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pacing w:val="-1"/>
          <w:sz w:val="22"/>
          <w:szCs w:val="22"/>
        </w:rPr>
        <w:t>du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33"/>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pon</w:t>
      </w:r>
      <w:r>
        <w:rPr>
          <w:rFonts w:ascii="Arial" w:eastAsia="Arial" w:hAnsi="Arial" w:cs="Arial"/>
          <w:sz w:val="22"/>
          <w:szCs w:val="22"/>
        </w:rPr>
        <w:t>s</w:t>
      </w:r>
      <w:r>
        <w:rPr>
          <w:rFonts w:ascii="Arial" w:eastAsia="Arial" w:hAnsi="Arial" w:cs="Arial"/>
          <w:spacing w:val="-1"/>
          <w:sz w:val="22"/>
          <w:szCs w:val="22"/>
        </w:rPr>
        <w:t>ibili</w:t>
      </w:r>
      <w:r>
        <w:rPr>
          <w:rFonts w:ascii="Arial" w:eastAsia="Arial" w:hAnsi="Arial" w:cs="Arial"/>
          <w:spacing w:val="1"/>
          <w:sz w:val="22"/>
          <w:szCs w:val="22"/>
        </w:rPr>
        <w:t>t</w:t>
      </w:r>
      <w:r>
        <w:rPr>
          <w:rFonts w:ascii="Arial" w:eastAsia="Arial" w:hAnsi="Arial" w:cs="Arial"/>
          <w:spacing w:val="-1"/>
          <w:sz w:val="22"/>
          <w:szCs w:val="22"/>
        </w:rPr>
        <w:t>ie</w:t>
      </w:r>
      <w:r>
        <w:rPr>
          <w:rFonts w:ascii="Arial" w:eastAsia="Arial" w:hAnsi="Arial" w:cs="Arial"/>
          <w:sz w:val="22"/>
          <w:szCs w:val="22"/>
        </w:rPr>
        <w:t xml:space="preserve">s </w:t>
      </w:r>
      <w:r>
        <w:rPr>
          <w:rFonts w:ascii="Arial" w:eastAsia="Arial" w:hAnsi="Arial" w:cs="Arial"/>
          <w:spacing w:val="-1"/>
          <w:sz w:val="22"/>
          <w:szCs w:val="22"/>
        </w:rPr>
        <w:t>unde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w:t>
      </w:r>
    </w:p>
    <w:p w:rsidR="002807C2" w:rsidRDefault="002807C2">
      <w:pPr>
        <w:spacing w:before="10" w:line="240" w:lineRule="exact"/>
        <w:rPr>
          <w:sz w:val="24"/>
          <w:szCs w:val="24"/>
        </w:rPr>
      </w:pPr>
    </w:p>
    <w:p w:rsidR="002807C2" w:rsidRDefault="006C23D0" w:rsidP="003A488E">
      <w:pPr>
        <w:ind w:left="114" w:right="73"/>
        <w:jc w:val="both"/>
        <w:rPr>
          <w:sz w:val="12"/>
          <w:szCs w:val="12"/>
        </w:rPr>
      </w:pP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8"/>
          <w:sz w:val="22"/>
          <w:szCs w:val="22"/>
        </w:rPr>
        <w:t xml:space="preserve"> </w:t>
      </w:r>
      <w:r>
        <w:rPr>
          <w:rFonts w:ascii="Arial" w:eastAsia="Arial" w:hAnsi="Arial" w:cs="Arial"/>
          <w:spacing w:val="-1"/>
          <w:sz w:val="22"/>
          <w:szCs w:val="22"/>
        </w:rPr>
        <w:t>Cle</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1"/>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1"/>
          <w:sz w:val="22"/>
          <w:szCs w:val="22"/>
        </w:rPr>
        <w:t>al</w:t>
      </w:r>
      <w:r>
        <w:rPr>
          <w:rFonts w:ascii="Arial" w:eastAsia="Arial" w:hAnsi="Arial" w:cs="Arial"/>
          <w:sz w:val="22"/>
          <w:szCs w:val="22"/>
        </w:rPr>
        <w:t>l</w:t>
      </w:r>
      <w:r w:rsidRPr="00466719">
        <w:rPr>
          <w:rFonts w:ascii="Arial" w:eastAsia="Arial" w:hAnsi="Arial" w:cs="Arial"/>
          <w:spacing w:val="8"/>
          <w:sz w:val="22"/>
          <w:szCs w:val="22"/>
          <w:lang w:val="en-GB"/>
        </w:rPr>
        <w:t xml:space="preserve"> </w:t>
      </w:r>
      <w:r w:rsidRPr="00466719">
        <w:rPr>
          <w:rFonts w:ascii="Arial" w:eastAsia="Arial" w:hAnsi="Arial" w:cs="Arial"/>
          <w:sz w:val="22"/>
          <w:szCs w:val="22"/>
          <w:lang w:val="en-GB"/>
        </w:rPr>
        <w:t>c</w:t>
      </w:r>
      <w:r w:rsidRPr="00466719">
        <w:rPr>
          <w:rFonts w:ascii="Arial" w:eastAsia="Arial" w:hAnsi="Arial" w:cs="Arial"/>
          <w:spacing w:val="-1"/>
          <w:sz w:val="22"/>
          <w:szCs w:val="22"/>
          <w:lang w:val="en-GB"/>
        </w:rPr>
        <w:t>oun</w:t>
      </w:r>
      <w:r w:rsidRPr="00466719">
        <w:rPr>
          <w:rFonts w:ascii="Arial" w:eastAsia="Arial" w:hAnsi="Arial" w:cs="Arial"/>
          <w:sz w:val="22"/>
          <w:szCs w:val="22"/>
          <w:lang w:val="en-GB"/>
        </w:rPr>
        <w:t>c</w:t>
      </w:r>
      <w:r w:rsidRPr="00466719">
        <w:rPr>
          <w:rFonts w:ascii="Arial" w:eastAsia="Arial" w:hAnsi="Arial" w:cs="Arial"/>
          <w:spacing w:val="-1"/>
          <w:sz w:val="22"/>
          <w:szCs w:val="22"/>
          <w:lang w:val="en-GB"/>
        </w:rPr>
        <w:t>illo</w:t>
      </w:r>
      <w:r w:rsidRPr="00466719">
        <w:rPr>
          <w:rFonts w:ascii="Arial" w:eastAsia="Arial" w:hAnsi="Arial" w:cs="Arial"/>
          <w:spacing w:val="1"/>
          <w:sz w:val="22"/>
          <w:szCs w:val="22"/>
          <w:lang w:val="en-GB"/>
        </w:rPr>
        <w:t>r</w:t>
      </w:r>
      <w:r w:rsidRPr="00466719">
        <w:rPr>
          <w:rFonts w:ascii="Arial" w:eastAsia="Arial" w:hAnsi="Arial" w:cs="Arial"/>
          <w:sz w:val="22"/>
          <w:szCs w:val="22"/>
          <w:lang w:val="en-GB"/>
        </w:rPr>
        <w:t>s</w:t>
      </w:r>
      <w:r>
        <w:rPr>
          <w:rFonts w:ascii="Arial" w:eastAsia="Arial" w:hAnsi="Arial" w:cs="Arial"/>
          <w:spacing w:val="9"/>
          <w:sz w:val="22"/>
          <w:szCs w:val="22"/>
        </w:rPr>
        <w:t xml:space="preserve"> </w:t>
      </w:r>
      <w:r>
        <w:rPr>
          <w:rFonts w:ascii="Arial" w:eastAsia="Arial" w:hAnsi="Arial" w:cs="Arial"/>
          <w:spacing w:val="-1"/>
          <w:sz w:val="22"/>
          <w:szCs w:val="22"/>
        </w:rPr>
        <w:t>wil</w:t>
      </w:r>
      <w:r>
        <w:rPr>
          <w:rFonts w:ascii="Arial" w:eastAsia="Arial" w:hAnsi="Arial" w:cs="Arial"/>
          <w:sz w:val="22"/>
          <w:szCs w:val="22"/>
        </w:rPr>
        <w:t>l</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2"/>
          <w:sz w:val="22"/>
          <w:szCs w:val="22"/>
        </w:rPr>
        <w:t>p</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t</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w:t>
      </w:r>
      <w:r>
        <w:rPr>
          <w:rFonts w:ascii="Arial" w:eastAsia="Arial" w:hAnsi="Arial" w:cs="Arial"/>
          <w:spacing w:val="-3"/>
          <w:sz w:val="22"/>
          <w:szCs w:val="22"/>
        </w:rPr>
        <w:t>a</w:t>
      </w:r>
      <w:r>
        <w:rPr>
          <w:rFonts w:ascii="Arial" w:eastAsia="Arial" w:hAnsi="Arial" w:cs="Arial"/>
          <w:sz w:val="22"/>
          <w:szCs w:val="22"/>
        </w:rPr>
        <w:t>l</w:t>
      </w:r>
      <w:r>
        <w:rPr>
          <w:rFonts w:ascii="Arial" w:eastAsia="Arial" w:hAnsi="Arial" w:cs="Arial"/>
          <w:spacing w:val="8"/>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ep</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31"/>
          <w:sz w:val="22"/>
          <w:szCs w:val="22"/>
        </w:rPr>
        <w:t xml:space="preserve"> </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ain</w:t>
      </w:r>
      <w:r>
        <w:rPr>
          <w:rFonts w:ascii="Arial" w:eastAsia="Arial" w:hAnsi="Arial" w:cs="Arial"/>
          <w:sz w:val="22"/>
          <w:szCs w:val="22"/>
        </w:rPr>
        <w:t>st</w:t>
      </w:r>
      <w:r>
        <w:rPr>
          <w:rFonts w:ascii="Arial" w:eastAsia="Arial" w:hAnsi="Arial" w:cs="Arial"/>
          <w:spacing w:val="29"/>
          <w:sz w:val="22"/>
          <w:szCs w:val="22"/>
        </w:rPr>
        <w:t xml:space="preserve"> </w:t>
      </w:r>
      <w:proofErr w:type="spellStart"/>
      <w:r>
        <w:rPr>
          <w:rFonts w:ascii="Arial" w:eastAsia="Arial" w:hAnsi="Arial" w:cs="Arial"/>
          <w:spacing w:val="-1"/>
          <w:sz w:val="22"/>
          <w:szCs w:val="22"/>
        </w:rPr>
        <w:t>un</w:t>
      </w:r>
      <w:r>
        <w:rPr>
          <w:rFonts w:ascii="Arial" w:eastAsia="Arial" w:hAnsi="Arial" w:cs="Arial"/>
          <w:spacing w:val="-3"/>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d</w:t>
      </w:r>
      <w:proofErr w:type="spellEnd"/>
      <w:r>
        <w:rPr>
          <w:rFonts w:ascii="Arial" w:eastAsia="Arial" w:hAnsi="Arial" w:cs="Arial"/>
          <w:spacing w:val="30"/>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pacing w:val="-1"/>
          <w:sz w:val="22"/>
          <w:szCs w:val="22"/>
        </w:rPr>
        <w:t>unla</w:t>
      </w:r>
      <w:r>
        <w:rPr>
          <w:rFonts w:ascii="Arial" w:eastAsia="Arial" w:hAnsi="Arial" w:cs="Arial"/>
          <w:spacing w:val="-4"/>
          <w:sz w:val="22"/>
          <w:szCs w:val="22"/>
        </w:rPr>
        <w:t>w</w:t>
      </w:r>
      <w:r>
        <w:rPr>
          <w:rFonts w:ascii="Arial" w:eastAsia="Arial" w:hAnsi="Arial" w:cs="Arial"/>
          <w:spacing w:val="3"/>
          <w:sz w:val="22"/>
          <w:szCs w:val="22"/>
        </w:rPr>
        <w:t>f</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o</w:t>
      </w:r>
      <w:r>
        <w:rPr>
          <w:rFonts w:ascii="Arial" w:eastAsia="Arial" w:hAnsi="Arial" w:cs="Arial"/>
          <w:sz w:val="22"/>
          <w:szCs w:val="22"/>
        </w:rPr>
        <w:t>ss</w:t>
      </w:r>
      <w:r>
        <w:rPr>
          <w:rFonts w:ascii="Arial" w:eastAsia="Arial" w:hAnsi="Arial" w:cs="Arial"/>
          <w:spacing w:val="31"/>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9"/>
          <w:sz w:val="22"/>
          <w:szCs w:val="22"/>
        </w:rPr>
        <w:t xml:space="preserve"> </w:t>
      </w:r>
      <w:r>
        <w:rPr>
          <w:rFonts w:ascii="Arial" w:eastAsia="Arial" w:hAnsi="Arial" w:cs="Arial"/>
          <w:spacing w:val="-1"/>
          <w:sz w:val="22"/>
          <w:szCs w:val="22"/>
        </w:rPr>
        <w:t>di</w:t>
      </w:r>
      <w:r>
        <w:rPr>
          <w:rFonts w:ascii="Arial" w:eastAsia="Arial" w:hAnsi="Arial" w:cs="Arial"/>
          <w:sz w:val="22"/>
          <w:szCs w:val="22"/>
        </w:rPr>
        <w:t>sc</w:t>
      </w:r>
      <w:r>
        <w:rPr>
          <w:rFonts w:ascii="Arial" w:eastAsia="Arial" w:hAnsi="Arial" w:cs="Arial"/>
          <w:spacing w:val="-1"/>
          <w:sz w:val="22"/>
          <w:szCs w:val="22"/>
        </w:rPr>
        <w:t>lo</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9"/>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7"/>
          <w:sz w:val="22"/>
          <w:szCs w:val="22"/>
        </w:rPr>
        <w:t xml:space="preserve"> </w:t>
      </w:r>
      <w:r>
        <w:rPr>
          <w:rFonts w:ascii="Arial" w:eastAsia="Arial" w:hAnsi="Arial" w:cs="Arial"/>
          <w:spacing w:val="-1"/>
          <w:sz w:val="22"/>
          <w:szCs w:val="22"/>
        </w:rPr>
        <w:t>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ula</w:t>
      </w:r>
      <w:r>
        <w:rPr>
          <w:rFonts w:ascii="Arial" w:eastAsia="Arial" w:hAnsi="Arial" w:cs="Arial"/>
          <w:sz w:val="22"/>
          <w:szCs w:val="22"/>
        </w:rPr>
        <w:t>r</w:t>
      </w:r>
      <w:r>
        <w:rPr>
          <w:rFonts w:ascii="Arial" w:eastAsia="Arial" w:hAnsi="Arial" w:cs="Arial"/>
          <w:spacing w:val="29"/>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pacing w:val="-1"/>
          <w:sz w:val="22"/>
          <w:szCs w:val="22"/>
        </w:rPr>
        <w:t>hat</w:t>
      </w:r>
      <w:r>
        <w:rPr>
          <w:rFonts w:ascii="Arial" w:eastAsia="Arial" w:hAnsi="Arial" w:cs="Arial"/>
          <w:sz w:val="22"/>
          <w:szCs w:val="22"/>
        </w:rPr>
        <w:t>:</w:t>
      </w:r>
    </w:p>
    <w:p w:rsidR="002807C2" w:rsidRDefault="002807C2">
      <w:pPr>
        <w:spacing w:line="200" w:lineRule="exact"/>
      </w:pPr>
    </w:p>
    <w:p w:rsidR="002807C2" w:rsidRDefault="006C23D0">
      <w:pPr>
        <w:tabs>
          <w:tab w:val="left" w:pos="920"/>
        </w:tabs>
        <w:spacing w:before="35"/>
        <w:ind w:left="934" w:right="75"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Pape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ile</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pacing w:val="-1"/>
          <w:sz w:val="22"/>
          <w:szCs w:val="22"/>
        </w:rPr>
        <w:t>do</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8"/>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onal</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e</w:t>
      </w:r>
      <w:r>
        <w:rPr>
          <w:rFonts w:ascii="Arial" w:eastAsia="Arial" w:hAnsi="Arial" w:cs="Arial"/>
          <w:spacing w:val="-3"/>
          <w:sz w:val="22"/>
          <w:szCs w:val="22"/>
        </w:rPr>
        <w:t>p</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en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on</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p>
    <w:p w:rsidR="002807C2" w:rsidRDefault="006C23D0">
      <w:pPr>
        <w:tabs>
          <w:tab w:val="left" w:pos="920"/>
        </w:tabs>
        <w:spacing w:before="13"/>
        <w:ind w:left="934" w:right="79"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l</w:t>
      </w:r>
      <w:r>
        <w:rPr>
          <w:rFonts w:ascii="Arial" w:eastAsia="Arial" w:hAnsi="Arial" w:cs="Arial"/>
          <w:spacing w:val="36"/>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hel</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9"/>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pu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p</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38"/>
          <w:sz w:val="22"/>
          <w:szCs w:val="22"/>
        </w:rPr>
        <w:t xml:space="preserve"> </w:t>
      </w:r>
      <w:r>
        <w:rPr>
          <w:rFonts w:ascii="Arial" w:eastAsia="Arial" w:hAnsi="Arial" w:cs="Arial"/>
          <w:sz w:val="22"/>
          <w:szCs w:val="22"/>
        </w:rPr>
        <w:t>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5"/>
          <w:sz w:val="22"/>
          <w:szCs w:val="22"/>
        </w:rPr>
        <w:t xml:space="preserve"> </w:t>
      </w:r>
      <w:r>
        <w:rPr>
          <w:rFonts w:ascii="Arial" w:eastAsia="Arial" w:hAnsi="Arial" w:cs="Arial"/>
          <w:spacing w:val="-1"/>
          <w:sz w:val="22"/>
          <w:szCs w:val="22"/>
        </w:rPr>
        <w:t>b</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u</w:t>
      </w:r>
      <w:r>
        <w:rPr>
          <w:rFonts w:ascii="Arial" w:eastAsia="Arial" w:hAnsi="Arial" w:cs="Arial"/>
          <w:sz w:val="22"/>
          <w:szCs w:val="22"/>
        </w:rPr>
        <w:t>se</w:t>
      </w:r>
      <w:r>
        <w:rPr>
          <w:rFonts w:ascii="Arial" w:eastAsia="Arial" w:hAnsi="Arial" w:cs="Arial"/>
          <w:spacing w:val="37"/>
          <w:sz w:val="22"/>
          <w:szCs w:val="22"/>
        </w:rPr>
        <w:t xml:space="preserve"> </w:t>
      </w:r>
      <w:r>
        <w:rPr>
          <w:rFonts w:ascii="Arial" w:eastAsia="Arial" w:hAnsi="Arial" w:cs="Arial"/>
          <w:spacing w:val="-1"/>
          <w:sz w:val="22"/>
          <w:szCs w:val="22"/>
        </w:rPr>
        <w:t>o</w:t>
      </w:r>
      <w:r>
        <w:rPr>
          <w:rFonts w:ascii="Arial" w:eastAsia="Arial" w:hAnsi="Arial" w:cs="Arial"/>
          <w:sz w:val="22"/>
          <w:szCs w:val="22"/>
        </w:rPr>
        <w:t>f s</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ss</w:t>
      </w:r>
      <w:r>
        <w:rPr>
          <w:rFonts w:ascii="Arial" w:eastAsia="Arial" w:hAnsi="Arial" w:cs="Arial"/>
          <w:spacing w:val="-4"/>
          <w:sz w:val="22"/>
          <w:szCs w:val="22"/>
        </w:rPr>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hi</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po</w:t>
      </w:r>
      <w:r>
        <w:rPr>
          <w:rFonts w:ascii="Arial" w:eastAsia="Arial" w:hAnsi="Arial" w:cs="Arial"/>
          <w:sz w:val="22"/>
          <w:szCs w:val="22"/>
        </w:rPr>
        <w:t>ss</w:t>
      </w:r>
      <w:r>
        <w:rPr>
          <w:rFonts w:ascii="Arial" w:eastAsia="Arial" w:hAnsi="Arial" w:cs="Arial"/>
          <w:spacing w:val="-1"/>
          <w:sz w:val="22"/>
          <w:szCs w:val="22"/>
        </w:rPr>
        <w:t>ibl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pe</w:t>
      </w:r>
      <w:r>
        <w:rPr>
          <w:rFonts w:ascii="Arial" w:eastAsia="Arial" w:hAnsi="Arial" w:cs="Arial"/>
          <w:spacing w:val="1"/>
          <w:sz w:val="22"/>
          <w:szCs w:val="22"/>
        </w:rPr>
        <w:t>r</w:t>
      </w:r>
      <w:r>
        <w:rPr>
          <w:rFonts w:ascii="Arial" w:eastAsia="Arial" w:hAnsi="Arial" w:cs="Arial"/>
          <w:spacing w:val="-1"/>
          <w:sz w:val="22"/>
          <w:szCs w:val="22"/>
        </w:rPr>
        <w:t>iodi</w:t>
      </w:r>
      <w:r>
        <w:rPr>
          <w:rFonts w:ascii="Arial" w:eastAsia="Arial" w:hAnsi="Arial" w:cs="Arial"/>
          <w:sz w:val="22"/>
          <w:szCs w:val="22"/>
        </w:rPr>
        <w:t>c</w:t>
      </w:r>
      <w:r>
        <w:rPr>
          <w:rFonts w:ascii="Arial" w:eastAsia="Arial" w:hAnsi="Arial" w:cs="Arial"/>
          <w:spacing w:val="-1"/>
          <w:sz w:val="22"/>
          <w:szCs w:val="22"/>
        </w:rPr>
        <w:t>all</w:t>
      </w:r>
      <w:r>
        <w:rPr>
          <w:rFonts w:ascii="Arial" w:eastAsia="Arial" w:hAnsi="Arial" w:cs="Arial"/>
          <w:spacing w:val="-2"/>
          <w:sz w:val="22"/>
          <w:szCs w:val="22"/>
        </w:rPr>
        <w:t>y</w:t>
      </w:r>
      <w:r>
        <w:rPr>
          <w:rFonts w:ascii="Arial" w:eastAsia="Arial" w:hAnsi="Arial" w:cs="Arial"/>
          <w:sz w:val="22"/>
          <w:szCs w:val="22"/>
        </w:rPr>
        <w:t>;</w:t>
      </w:r>
    </w:p>
    <w:p w:rsidR="002807C2" w:rsidRDefault="006C23D0">
      <w:pPr>
        <w:spacing w:before="13"/>
        <w:ind w:left="574"/>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ndi</w:t>
      </w:r>
      <w:r>
        <w:rPr>
          <w:rFonts w:ascii="Arial" w:eastAsia="Arial" w:hAnsi="Arial" w:cs="Arial"/>
          <w:spacing w:val="-2"/>
          <w:sz w:val="22"/>
          <w:szCs w:val="22"/>
        </w:rPr>
        <w:t>v</w:t>
      </w:r>
      <w:r>
        <w:rPr>
          <w:rFonts w:ascii="Arial" w:eastAsia="Arial" w:hAnsi="Arial" w:cs="Arial"/>
          <w:spacing w:val="-1"/>
          <w:sz w:val="22"/>
          <w:szCs w:val="22"/>
        </w:rPr>
        <w:t>idua</w:t>
      </w:r>
      <w:r>
        <w:rPr>
          <w:rFonts w:ascii="Arial" w:eastAsia="Arial" w:hAnsi="Arial" w:cs="Arial"/>
          <w:sz w:val="22"/>
          <w:szCs w:val="22"/>
        </w:rPr>
        <w:t xml:space="preserve">l </w:t>
      </w:r>
      <w:r>
        <w:rPr>
          <w:rFonts w:ascii="Arial" w:eastAsia="Arial" w:hAnsi="Arial" w:cs="Arial"/>
          <w:spacing w:val="-1"/>
          <w:sz w:val="22"/>
          <w:szCs w:val="22"/>
        </w:rPr>
        <w:t>pa</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4"/>
          <w:sz w:val="22"/>
          <w:szCs w:val="22"/>
        </w:rPr>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y</w:t>
      </w:r>
      <w:r>
        <w:rPr>
          <w:rFonts w:ascii="Arial" w:eastAsia="Arial" w:hAnsi="Arial" w:cs="Arial"/>
          <w:spacing w:val="-1"/>
          <w:sz w:val="22"/>
          <w:szCs w:val="22"/>
        </w:rPr>
        <w:t xml:space="preserve">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z w:val="22"/>
          <w:szCs w:val="22"/>
        </w:rPr>
        <w:t>as</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ed</w:t>
      </w:r>
      <w:r>
        <w:rPr>
          <w:rFonts w:ascii="Arial" w:eastAsia="Arial" w:hAnsi="Arial" w:cs="Arial"/>
          <w:sz w:val="22"/>
          <w:szCs w:val="22"/>
        </w:rPr>
        <w:t>.</w:t>
      </w:r>
    </w:p>
    <w:p w:rsidR="002807C2" w:rsidRDefault="002807C2">
      <w:pPr>
        <w:spacing w:before="10" w:line="240" w:lineRule="exact"/>
        <w:rPr>
          <w:sz w:val="24"/>
          <w:szCs w:val="24"/>
        </w:rPr>
      </w:pPr>
    </w:p>
    <w:p w:rsidR="002807C2" w:rsidRDefault="006C23D0">
      <w:pPr>
        <w:ind w:left="214" w:right="6272"/>
        <w:jc w:val="both"/>
        <w:rPr>
          <w:rFonts w:ascii="Arial" w:eastAsia="Arial" w:hAnsi="Arial" w:cs="Arial"/>
          <w:sz w:val="22"/>
          <w:szCs w:val="22"/>
        </w:rPr>
      </w:pPr>
      <w:r>
        <w:rPr>
          <w:rFonts w:ascii="Arial" w:eastAsia="Arial" w:hAnsi="Arial" w:cs="Arial"/>
          <w:b/>
          <w:spacing w:val="-1"/>
          <w:sz w:val="22"/>
          <w:szCs w:val="22"/>
        </w:rPr>
        <w:t>6</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1"/>
          <w:sz w:val="22"/>
          <w:szCs w:val="22"/>
        </w:rPr>
        <w:t>Respons</w:t>
      </w:r>
      <w:r>
        <w:rPr>
          <w:rFonts w:ascii="Arial" w:eastAsia="Arial" w:hAnsi="Arial" w:cs="Arial"/>
          <w:b/>
          <w:spacing w:val="1"/>
          <w:sz w:val="22"/>
          <w:szCs w:val="22"/>
        </w:rPr>
        <w:t>i</w:t>
      </w:r>
      <w:r>
        <w:rPr>
          <w:rFonts w:ascii="Arial" w:eastAsia="Arial" w:hAnsi="Arial" w:cs="Arial"/>
          <w:b/>
          <w:spacing w:val="-3"/>
          <w:sz w:val="22"/>
          <w:szCs w:val="22"/>
        </w:rPr>
        <w:t>b</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1"/>
          <w:sz w:val="22"/>
          <w:szCs w:val="22"/>
        </w:rPr>
        <w:t>ti</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
          <w:sz w:val="22"/>
          <w:szCs w:val="22"/>
        </w:rPr>
        <w:t xml:space="preserve"> an</w:t>
      </w:r>
      <w:r>
        <w:rPr>
          <w:rFonts w:ascii="Arial" w:eastAsia="Arial" w:hAnsi="Arial" w:cs="Arial"/>
          <w:b/>
          <w:sz w:val="22"/>
          <w:szCs w:val="22"/>
        </w:rPr>
        <w:t>d</w:t>
      </w:r>
      <w:r>
        <w:rPr>
          <w:rFonts w:ascii="Arial" w:eastAsia="Arial" w:hAnsi="Arial" w:cs="Arial"/>
          <w:b/>
          <w:spacing w:val="-1"/>
          <w:sz w:val="22"/>
          <w:szCs w:val="22"/>
        </w:rPr>
        <w:t xml:space="preserve"> Ro</w:t>
      </w:r>
      <w:r>
        <w:rPr>
          <w:rFonts w:ascii="Arial" w:eastAsia="Arial" w:hAnsi="Arial" w:cs="Arial"/>
          <w:b/>
          <w:spacing w:val="1"/>
          <w:sz w:val="22"/>
          <w:szCs w:val="22"/>
        </w:rPr>
        <w:t>l</w:t>
      </w:r>
      <w:r>
        <w:rPr>
          <w:rFonts w:ascii="Arial" w:eastAsia="Arial" w:hAnsi="Arial" w:cs="Arial"/>
          <w:b/>
          <w:spacing w:val="-1"/>
          <w:sz w:val="22"/>
          <w:szCs w:val="22"/>
        </w:rPr>
        <w:t>e</w:t>
      </w:r>
      <w:r>
        <w:rPr>
          <w:rFonts w:ascii="Arial" w:eastAsia="Arial" w:hAnsi="Arial" w:cs="Arial"/>
          <w:b/>
          <w:sz w:val="22"/>
          <w:szCs w:val="22"/>
        </w:rPr>
        <w:t>s</w:t>
      </w:r>
    </w:p>
    <w:p w:rsidR="002807C2" w:rsidRDefault="006C23D0">
      <w:pPr>
        <w:spacing w:before="1"/>
        <w:ind w:left="214" w:right="77"/>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le</w:t>
      </w:r>
      <w:r>
        <w:rPr>
          <w:rFonts w:ascii="Arial" w:eastAsia="Arial" w:hAnsi="Arial" w:cs="Arial"/>
          <w:spacing w:val="2"/>
          <w:sz w:val="22"/>
          <w:szCs w:val="22"/>
        </w:rPr>
        <w:t>g</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20"/>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pon</w:t>
      </w:r>
      <w:r>
        <w:rPr>
          <w:rFonts w:ascii="Arial" w:eastAsia="Arial" w:hAnsi="Arial" w:cs="Arial"/>
          <w:sz w:val="22"/>
          <w:szCs w:val="22"/>
        </w:rPr>
        <w:t>s</w:t>
      </w:r>
      <w:r>
        <w:rPr>
          <w:rFonts w:ascii="Arial" w:eastAsia="Arial" w:hAnsi="Arial" w:cs="Arial"/>
          <w:spacing w:val="-1"/>
          <w:sz w:val="22"/>
          <w:szCs w:val="22"/>
        </w:rPr>
        <w:t>ibili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9"/>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1"/>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Coun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20"/>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0"/>
          <w:sz w:val="22"/>
          <w:szCs w:val="22"/>
        </w:rPr>
        <w:t xml:space="preserve"> </w:t>
      </w:r>
      <w:r>
        <w:rPr>
          <w:rFonts w:ascii="Arial" w:eastAsia="Arial" w:hAnsi="Arial" w:cs="Arial"/>
          <w:sz w:val="22"/>
          <w:szCs w:val="22"/>
        </w:rPr>
        <w:t>c</w:t>
      </w:r>
      <w:r>
        <w:rPr>
          <w:rFonts w:ascii="Arial" w:eastAsia="Arial" w:hAnsi="Arial" w:cs="Arial"/>
          <w:spacing w:val="-1"/>
          <w:sz w:val="22"/>
          <w:szCs w:val="22"/>
        </w:rPr>
        <w:t>ont</w:t>
      </w:r>
      <w:r>
        <w:rPr>
          <w:rFonts w:ascii="Arial" w:eastAsia="Arial" w:hAnsi="Arial" w:cs="Arial"/>
          <w:spacing w:val="1"/>
          <w:sz w:val="22"/>
          <w:szCs w:val="22"/>
        </w:rPr>
        <w:t>r</w:t>
      </w:r>
      <w:r>
        <w:rPr>
          <w:rFonts w:ascii="Arial" w:eastAsia="Arial" w:hAnsi="Arial" w:cs="Arial"/>
          <w:spacing w:val="-1"/>
          <w:sz w:val="22"/>
          <w:szCs w:val="22"/>
        </w:rPr>
        <w:t>olle</w:t>
      </w:r>
      <w:r>
        <w:rPr>
          <w:rFonts w:ascii="Arial" w:eastAsia="Arial" w:hAnsi="Arial" w:cs="Arial"/>
          <w:sz w:val="22"/>
          <w:szCs w:val="22"/>
        </w:rPr>
        <w:t xml:space="preserve">r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plian</w:t>
      </w:r>
      <w:r>
        <w:rPr>
          <w:rFonts w:ascii="Arial" w:eastAsia="Arial" w:hAnsi="Arial" w:cs="Arial"/>
          <w:sz w:val="22"/>
          <w:szCs w:val="22"/>
        </w:rPr>
        <w:t>ce</w:t>
      </w:r>
      <w:r>
        <w:rPr>
          <w:rFonts w:ascii="Arial" w:eastAsia="Arial" w:hAnsi="Arial" w:cs="Arial"/>
          <w:spacing w:val="1"/>
          <w:sz w:val="22"/>
          <w:szCs w:val="22"/>
        </w:rPr>
        <w:t xml:space="preserve"> r</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Cle</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w:t>
      </w:r>
    </w:p>
    <w:p w:rsidR="002807C2" w:rsidRDefault="006C23D0">
      <w:pPr>
        <w:spacing w:line="240" w:lineRule="exact"/>
        <w:ind w:left="214" w:right="73"/>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pacing w:val="-1"/>
          <w:sz w:val="22"/>
          <w:szCs w:val="22"/>
        </w:rPr>
        <w:t>NO</w:t>
      </w:r>
      <w:r>
        <w:rPr>
          <w:rFonts w:ascii="Arial" w:eastAsia="Arial" w:hAnsi="Arial" w:cs="Arial"/>
          <w:sz w:val="22"/>
          <w:szCs w:val="22"/>
        </w:rPr>
        <w:t>T</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pon</w:t>
      </w:r>
      <w:r>
        <w:rPr>
          <w:rFonts w:ascii="Arial" w:eastAsia="Arial" w:hAnsi="Arial" w:cs="Arial"/>
          <w:sz w:val="22"/>
          <w:szCs w:val="22"/>
        </w:rPr>
        <w:t>s</w:t>
      </w:r>
      <w:r>
        <w:rPr>
          <w:rFonts w:ascii="Arial" w:eastAsia="Arial" w:hAnsi="Arial" w:cs="Arial"/>
          <w:spacing w:val="-1"/>
          <w:sz w:val="22"/>
          <w:szCs w:val="22"/>
        </w:rPr>
        <w:t>ibili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3"/>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pacing w:val="-1"/>
          <w:sz w:val="22"/>
          <w:szCs w:val="22"/>
        </w:rPr>
        <w:t>Pa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3"/>
          <w:sz w:val="22"/>
          <w:szCs w:val="22"/>
        </w:rPr>
        <w:t xml:space="preserve"> </w:t>
      </w:r>
      <w:r>
        <w:rPr>
          <w:rFonts w:ascii="Arial" w:eastAsia="Arial" w:hAnsi="Arial" w:cs="Arial"/>
          <w:spacing w:val="-1"/>
          <w:sz w:val="22"/>
          <w:szCs w:val="22"/>
        </w:rPr>
        <w:t>Cle</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2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app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2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ion</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2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hi</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pon</w:t>
      </w:r>
      <w:r>
        <w:rPr>
          <w:rFonts w:ascii="Arial" w:eastAsia="Arial" w:hAnsi="Arial" w:cs="Arial"/>
          <w:sz w:val="22"/>
          <w:szCs w:val="22"/>
        </w:rPr>
        <w:t>s</w:t>
      </w:r>
      <w:r>
        <w:rPr>
          <w:rFonts w:ascii="Arial" w:eastAsia="Arial" w:hAnsi="Arial" w:cs="Arial"/>
          <w:spacing w:val="-1"/>
          <w:sz w:val="22"/>
          <w:szCs w:val="22"/>
        </w:rPr>
        <w:t>ibili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8"/>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3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1"/>
          <w:sz w:val="22"/>
          <w:szCs w:val="22"/>
        </w:rPr>
        <w:t>ind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idu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29"/>
          <w:sz w:val="22"/>
          <w:szCs w:val="22"/>
        </w:rPr>
        <w:t xml:space="preserve"> </w:t>
      </w:r>
      <w:r>
        <w:rPr>
          <w:rFonts w:ascii="Arial" w:eastAsia="Arial" w:hAnsi="Arial" w:cs="Arial"/>
          <w:sz w:val="22"/>
          <w:szCs w:val="22"/>
        </w:rPr>
        <w:t>c</w:t>
      </w:r>
      <w:r>
        <w:rPr>
          <w:rFonts w:ascii="Arial" w:eastAsia="Arial" w:hAnsi="Arial" w:cs="Arial"/>
          <w:spacing w:val="-1"/>
          <w:sz w:val="22"/>
          <w:szCs w:val="22"/>
        </w:rPr>
        <w:t>olle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1"/>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eep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0"/>
          <w:sz w:val="22"/>
          <w:szCs w:val="22"/>
        </w:rPr>
        <w:t xml:space="preserve"> </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4"/>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l</w:t>
      </w:r>
      <w:r>
        <w:rPr>
          <w:rFonts w:ascii="Arial" w:eastAsia="Arial" w:hAnsi="Arial" w:cs="Arial"/>
          <w:spacing w:val="27"/>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1"/>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p>
    <w:p w:rsidR="002807C2" w:rsidRDefault="006C23D0">
      <w:pPr>
        <w:spacing w:line="240" w:lineRule="exact"/>
        <w:ind w:left="214" w:right="79"/>
        <w:jc w:val="both"/>
        <w:rPr>
          <w:rFonts w:ascii="Arial" w:eastAsia="Arial" w:hAnsi="Arial" w:cs="Arial"/>
          <w:sz w:val="22"/>
          <w:szCs w:val="22"/>
        </w:rPr>
      </w:pPr>
      <w:r>
        <w:rPr>
          <w:rFonts w:ascii="Arial" w:eastAsia="Arial" w:hAnsi="Arial" w:cs="Arial"/>
          <w:spacing w:val="-1"/>
          <w:sz w:val="22"/>
          <w:szCs w:val="22"/>
        </w:rPr>
        <w:t>Cle</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35"/>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sidRPr="00466719">
        <w:rPr>
          <w:rFonts w:ascii="Arial" w:eastAsia="Arial" w:hAnsi="Arial" w:cs="Arial"/>
          <w:spacing w:val="35"/>
          <w:sz w:val="22"/>
          <w:szCs w:val="22"/>
          <w:lang w:val="en-GB"/>
        </w:rPr>
        <w:t xml:space="preserve"> </w:t>
      </w:r>
      <w:r w:rsidRPr="00466719">
        <w:rPr>
          <w:rFonts w:ascii="Arial" w:eastAsia="Arial" w:hAnsi="Arial" w:cs="Arial"/>
          <w:sz w:val="22"/>
          <w:szCs w:val="22"/>
          <w:lang w:val="en-GB"/>
        </w:rPr>
        <w:t>c</w:t>
      </w:r>
      <w:r w:rsidRPr="00466719">
        <w:rPr>
          <w:rFonts w:ascii="Arial" w:eastAsia="Arial" w:hAnsi="Arial" w:cs="Arial"/>
          <w:spacing w:val="-1"/>
          <w:sz w:val="22"/>
          <w:szCs w:val="22"/>
          <w:lang w:val="en-GB"/>
        </w:rPr>
        <w:t>oun</w:t>
      </w:r>
      <w:r w:rsidRPr="00466719">
        <w:rPr>
          <w:rFonts w:ascii="Arial" w:eastAsia="Arial" w:hAnsi="Arial" w:cs="Arial"/>
          <w:sz w:val="22"/>
          <w:szCs w:val="22"/>
          <w:lang w:val="en-GB"/>
        </w:rPr>
        <w:t>c</w:t>
      </w:r>
      <w:r w:rsidRPr="00466719">
        <w:rPr>
          <w:rFonts w:ascii="Arial" w:eastAsia="Arial" w:hAnsi="Arial" w:cs="Arial"/>
          <w:spacing w:val="-1"/>
          <w:sz w:val="22"/>
          <w:szCs w:val="22"/>
          <w:lang w:val="en-GB"/>
        </w:rPr>
        <w:t>illo</w:t>
      </w:r>
      <w:r w:rsidRPr="00466719">
        <w:rPr>
          <w:rFonts w:ascii="Arial" w:eastAsia="Arial" w:hAnsi="Arial" w:cs="Arial"/>
          <w:spacing w:val="1"/>
          <w:sz w:val="22"/>
          <w:szCs w:val="22"/>
          <w:lang w:val="en-GB"/>
        </w:rPr>
        <w:t>r</w:t>
      </w:r>
      <w:r w:rsidRPr="00466719">
        <w:rPr>
          <w:rFonts w:ascii="Arial" w:eastAsia="Arial" w:hAnsi="Arial" w:cs="Arial"/>
          <w:sz w:val="22"/>
          <w:szCs w:val="22"/>
          <w:lang w:val="en-GB"/>
        </w:rPr>
        <w:t>s</w:t>
      </w:r>
      <w:r>
        <w:rPr>
          <w:rFonts w:ascii="Arial" w:eastAsia="Arial" w:hAnsi="Arial" w:cs="Arial"/>
          <w:spacing w:val="35"/>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2"/>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1"/>
          <w:sz w:val="22"/>
          <w:szCs w:val="22"/>
        </w:rPr>
        <w:t>a</w:t>
      </w:r>
      <w:r>
        <w:rPr>
          <w:rFonts w:ascii="Arial" w:eastAsia="Arial" w:hAnsi="Arial" w:cs="Arial"/>
          <w:spacing w:val="-4"/>
          <w:sz w:val="22"/>
          <w:szCs w:val="22"/>
        </w:rPr>
        <w:t>w</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6"/>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ion</w:t>
      </w:r>
      <w:r>
        <w:rPr>
          <w:rFonts w:ascii="Arial" w:eastAsia="Arial" w:hAnsi="Arial" w:cs="Arial"/>
          <w:sz w:val="22"/>
          <w:szCs w:val="22"/>
        </w:rPr>
        <w:t>s</w:t>
      </w:r>
      <w:r>
        <w:rPr>
          <w:rFonts w:ascii="Arial" w:eastAsia="Arial" w:hAnsi="Arial" w:cs="Arial"/>
          <w:spacing w:val="35"/>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36"/>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0"/>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32"/>
          <w:sz w:val="22"/>
          <w:szCs w:val="22"/>
        </w:rPr>
        <w:t xml:space="preserve"> </w:t>
      </w:r>
      <w:r>
        <w:rPr>
          <w:rFonts w:ascii="Arial" w:eastAsia="Arial" w:hAnsi="Arial" w:cs="Arial"/>
          <w:spacing w:val="-1"/>
          <w:sz w:val="22"/>
          <w:szCs w:val="22"/>
        </w:rPr>
        <w:t>A</w:t>
      </w:r>
      <w:r>
        <w:rPr>
          <w:rFonts w:ascii="Arial" w:eastAsia="Arial" w:hAnsi="Arial" w:cs="Arial"/>
          <w:sz w:val="22"/>
          <w:szCs w:val="22"/>
        </w:rPr>
        <w:t>ct</w:t>
      </w:r>
    </w:p>
    <w:p w:rsidR="002807C2" w:rsidRDefault="006C23D0">
      <w:pPr>
        <w:spacing w:before="2" w:line="240" w:lineRule="exact"/>
        <w:ind w:left="214" w:right="73"/>
        <w:rPr>
          <w:rFonts w:ascii="Arial" w:eastAsia="Arial" w:hAnsi="Arial" w:cs="Arial"/>
          <w:sz w:val="22"/>
          <w:szCs w:val="22"/>
        </w:rPr>
      </w:pPr>
      <w:r>
        <w:rPr>
          <w:rFonts w:ascii="Arial" w:eastAsia="Arial" w:hAnsi="Arial" w:cs="Arial"/>
          <w:spacing w:val="-1"/>
          <w:sz w:val="22"/>
          <w:szCs w:val="22"/>
        </w:rPr>
        <w:t>1998</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ch</w:t>
      </w:r>
      <w:r>
        <w:rPr>
          <w:rFonts w:ascii="Arial" w:eastAsia="Arial" w:hAnsi="Arial" w:cs="Arial"/>
          <w:spacing w:val="20"/>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1"/>
          <w:sz w:val="22"/>
          <w:szCs w:val="22"/>
        </w:rPr>
        <w:t xml:space="preserve"> </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pacing w:val="-1"/>
          <w:sz w:val="22"/>
          <w:szCs w:val="22"/>
        </w:rPr>
        <w:t>epin</w:t>
      </w:r>
      <w:r>
        <w:rPr>
          <w:rFonts w:ascii="Arial" w:eastAsia="Arial" w:hAnsi="Arial" w:cs="Arial"/>
          <w:sz w:val="22"/>
          <w:szCs w:val="22"/>
        </w:rPr>
        <w:t>g</w:t>
      </w:r>
      <w:r>
        <w:rPr>
          <w:rFonts w:ascii="Arial" w:eastAsia="Arial" w:hAnsi="Arial" w:cs="Arial"/>
          <w:spacing w:val="23"/>
          <w:sz w:val="22"/>
          <w:szCs w:val="22"/>
        </w:rPr>
        <w:t xml:space="preserve"> </w:t>
      </w:r>
      <w:r>
        <w:rPr>
          <w:rFonts w:ascii="Arial" w:eastAsia="Arial" w:hAnsi="Arial" w:cs="Arial"/>
          <w:spacing w:val="-2"/>
          <w:sz w:val="22"/>
          <w:szCs w:val="22"/>
        </w:rPr>
        <w:t>r</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0"/>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3"/>
          <w:sz w:val="22"/>
          <w:szCs w:val="22"/>
        </w:rPr>
        <w:t xml:space="preserve"> </w:t>
      </w:r>
      <w:r>
        <w:rPr>
          <w:rFonts w:ascii="Arial" w:eastAsia="Arial" w:hAnsi="Arial" w:cs="Arial"/>
          <w:spacing w:val="-3"/>
          <w:sz w:val="22"/>
          <w:szCs w:val="22"/>
        </w:rPr>
        <w:t>a</w:t>
      </w:r>
      <w:r>
        <w:rPr>
          <w:rFonts w:ascii="Arial" w:eastAsia="Arial" w:hAnsi="Arial" w:cs="Arial"/>
          <w:sz w:val="22"/>
          <w:szCs w:val="22"/>
        </w:rPr>
        <w:t>cc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4"/>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0"/>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ct</w:t>
      </w:r>
      <w:r>
        <w:rPr>
          <w:rFonts w:ascii="Arial" w:eastAsia="Arial" w:hAnsi="Arial" w:cs="Arial"/>
          <w:spacing w:val="24"/>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4"/>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4"/>
          <w:sz w:val="22"/>
          <w:szCs w:val="22"/>
        </w:rPr>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1"/>
          <w:sz w:val="22"/>
          <w:szCs w:val="22"/>
        </w:rPr>
        <w:t xml:space="preserve"> t</w:t>
      </w:r>
      <w:r>
        <w:rPr>
          <w:rFonts w:ascii="Arial" w:eastAsia="Arial" w:hAnsi="Arial" w:cs="Arial"/>
          <w:spacing w:val="-1"/>
          <w:sz w:val="22"/>
          <w:szCs w:val="22"/>
        </w:rPr>
        <w:t>he</w:t>
      </w:r>
      <w:r>
        <w:rPr>
          <w:rFonts w:ascii="Arial" w:eastAsia="Arial" w:hAnsi="Arial" w:cs="Arial"/>
          <w:sz w:val="22"/>
          <w:szCs w:val="22"/>
        </w:rPr>
        <w:t>y</w:t>
      </w:r>
      <w:r>
        <w:rPr>
          <w:rFonts w:ascii="Arial" w:eastAsia="Arial" w:hAnsi="Arial" w:cs="Arial"/>
          <w:spacing w:val="-1"/>
          <w:sz w:val="22"/>
          <w:szCs w:val="22"/>
        </w:rPr>
        <w:t xml:space="preserve"> unde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1"/>
          <w:sz w:val="22"/>
          <w:szCs w:val="22"/>
        </w:rPr>
        <w:t>behal</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Coun</w:t>
      </w:r>
      <w:r>
        <w:rPr>
          <w:rFonts w:ascii="Arial" w:eastAsia="Arial" w:hAnsi="Arial" w:cs="Arial"/>
          <w:sz w:val="22"/>
          <w:szCs w:val="22"/>
        </w:rPr>
        <w:t>c</w:t>
      </w:r>
      <w:r>
        <w:rPr>
          <w:rFonts w:ascii="Arial" w:eastAsia="Arial" w:hAnsi="Arial" w:cs="Arial"/>
          <w:spacing w:val="-1"/>
          <w:sz w:val="22"/>
          <w:szCs w:val="22"/>
        </w:rPr>
        <w:t>il</w:t>
      </w:r>
      <w:r>
        <w:rPr>
          <w:rFonts w:ascii="Arial" w:eastAsia="Arial" w:hAnsi="Arial" w:cs="Arial"/>
          <w:sz w:val="22"/>
          <w:szCs w:val="22"/>
        </w:rPr>
        <w:t>.</w:t>
      </w:r>
    </w:p>
    <w:p w:rsidR="002807C2" w:rsidRDefault="006C23D0">
      <w:pPr>
        <w:spacing w:line="240" w:lineRule="exact"/>
        <w:ind w:left="214" w:right="81"/>
        <w:jc w:val="both"/>
        <w:rPr>
          <w:rFonts w:ascii="Arial" w:eastAsia="Arial" w:hAnsi="Arial" w:cs="Arial"/>
          <w:sz w:val="22"/>
          <w:szCs w:val="22"/>
        </w:rPr>
      </w:pP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9"/>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ea</w:t>
      </w:r>
      <w:r>
        <w:rPr>
          <w:rFonts w:ascii="Arial" w:eastAsia="Arial" w:hAnsi="Arial" w:cs="Arial"/>
          <w:sz w:val="22"/>
          <w:szCs w:val="22"/>
        </w:rPr>
        <w:t>ch</w:t>
      </w:r>
      <w:r>
        <w:rPr>
          <w:rFonts w:ascii="Arial" w:eastAsia="Arial" w:hAnsi="Arial" w:cs="Arial"/>
          <w:spacing w:val="11"/>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1"/>
          <w:sz w:val="22"/>
          <w:szCs w:val="22"/>
        </w:rPr>
        <w:t xml:space="preserve"> </w:t>
      </w:r>
      <w:r>
        <w:rPr>
          <w:rFonts w:ascii="Arial" w:eastAsia="Arial" w:hAnsi="Arial" w:cs="Arial"/>
          <w:spacing w:val="-1"/>
          <w:sz w:val="22"/>
          <w:szCs w:val="22"/>
        </w:rPr>
        <w:t>Poli</w:t>
      </w:r>
      <w:r>
        <w:rPr>
          <w:rFonts w:ascii="Arial" w:eastAsia="Arial" w:hAnsi="Arial" w:cs="Arial"/>
          <w:spacing w:val="2"/>
          <w:sz w:val="22"/>
          <w:szCs w:val="22"/>
        </w:rPr>
        <w:t>c</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he</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elibe</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pacing w:val="1"/>
          <w:sz w:val="22"/>
          <w:szCs w:val="22"/>
        </w:rPr>
        <w:t>r</w:t>
      </w:r>
      <w:r>
        <w:rPr>
          <w:rFonts w:ascii="Arial" w:eastAsia="Arial" w:hAnsi="Arial" w:cs="Arial"/>
          <w:spacing w:val="-3"/>
          <w:sz w:val="22"/>
          <w:szCs w:val="22"/>
        </w:rPr>
        <w:t>ou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1"/>
          <w:sz w:val="22"/>
          <w:szCs w:val="22"/>
        </w:rPr>
        <w:t xml:space="preserve"> </w:t>
      </w:r>
      <w:r>
        <w:rPr>
          <w:rFonts w:ascii="Arial" w:eastAsia="Arial" w:hAnsi="Arial" w:cs="Arial"/>
          <w:spacing w:val="-1"/>
          <w:sz w:val="22"/>
          <w:szCs w:val="22"/>
        </w:rPr>
        <w:t>ne</w:t>
      </w:r>
      <w:r>
        <w:rPr>
          <w:rFonts w:ascii="Arial" w:eastAsia="Arial" w:hAnsi="Arial" w:cs="Arial"/>
          <w:spacing w:val="2"/>
          <w:sz w:val="22"/>
          <w:szCs w:val="22"/>
        </w:rPr>
        <w:t>g</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z w:val="22"/>
          <w:szCs w:val="22"/>
        </w:rPr>
        <w:t>y</w:t>
      </w:r>
      <w:r>
        <w:rPr>
          <w:rFonts w:ascii="Arial" w:eastAsia="Arial" w:hAnsi="Arial" w:cs="Arial"/>
          <w:spacing w:val="9"/>
          <w:sz w:val="22"/>
          <w:szCs w:val="22"/>
        </w:rPr>
        <w:t xml:space="preserve"> </w:t>
      </w:r>
      <w:r>
        <w:rPr>
          <w:rFonts w:ascii="Arial" w:eastAsia="Arial" w:hAnsi="Arial" w:cs="Arial"/>
          <w:spacing w:val="-1"/>
          <w:sz w:val="22"/>
          <w:szCs w:val="22"/>
        </w:rPr>
        <w:t>lea</w:t>
      </w:r>
      <w:r>
        <w:rPr>
          <w:rFonts w:ascii="Arial" w:eastAsia="Arial" w:hAnsi="Arial" w:cs="Arial"/>
          <w:sz w:val="22"/>
          <w:szCs w:val="22"/>
        </w:rPr>
        <w:t>d</w:t>
      </w:r>
    </w:p>
    <w:p w:rsidR="002807C2" w:rsidRDefault="006C23D0">
      <w:pPr>
        <w:spacing w:before="1"/>
        <w:ind w:left="214" w:right="3082"/>
        <w:jc w:val="both"/>
        <w:rPr>
          <w:rFonts w:ascii="Arial" w:eastAsia="Arial" w:hAnsi="Arial" w:cs="Arial"/>
          <w:sz w:val="22"/>
          <w:szCs w:val="22"/>
        </w:rPr>
      </w:pPr>
      <w:proofErr w:type="gramStart"/>
      <w:r>
        <w:rPr>
          <w:rFonts w:ascii="Arial" w:eastAsia="Arial" w:hAnsi="Arial" w:cs="Arial"/>
          <w:spacing w:val="1"/>
          <w:sz w:val="22"/>
          <w:szCs w:val="22"/>
        </w:rPr>
        <w:t>t</w:t>
      </w:r>
      <w:r>
        <w:rPr>
          <w:rFonts w:ascii="Arial" w:eastAsia="Arial" w:hAnsi="Arial" w:cs="Arial"/>
          <w:sz w:val="22"/>
          <w:szCs w:val="22"/>
        </w:rPr>
        <w:t>o</w:t>
      </w:r>
      <w:proofErr w:type="gramEnd"/>
      <w:r>
        <w:rPr>
          <w:rFonts w:ascii="Arial" w:eastAsia="Arial" w:hAnsi="Arial" w:cs="Arial"/>
          <w:spacing w:val="1"/>
          <w:sz w:val="22"/>
          <w:szCs w:val="22"/>
        </w:rPr>
        <w:t xml:space="preserve"> </w:t>
      </w:r>
      <w:r>
        <w:rPr>
          <w:rFonts w:ascii="Arial" w:eastAsia="Arial" w:hAnsi="Arial" w:cs="Arial"/>
          <w:spacing w:val="-1"/>
          <w:sz w:val="22"/>
          <w:szCs w:val="22"/>
        </w:rPr>
        <w:t>di</w:t>
      </w:r>
      <w:r>
        <w:rPr>
          <w:rFonts w:ascii="Arial" w:eastAsia="Arial" w:hAnsi="Arial" w:cs="Arial"/>
          <w:sz w:val="22"/>
          <w:szCs w:val="22"/>
        </w:rPr>
        <w:t>sc</w:t>
      </w:r>
      <w:r>
        <w:rPr>
          <w:rFonts w:ascii="Arial" w:eastAsia="Arial" w:hAnsi="Arial" w:cs="Arial"/>
          <w:spacing w:val="-1"/>
          <w:sz w:val="22"/>
          <w:szCs w:val="22"/>
        </w:rPr>
        <w:t>iplina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be</w:t>
      </w:r>
      <w:r>
        <w:rPr>
          <w:rFonts w:ascii="Arial" w:eastAsia="Arial" w:hAnsi="Arial" w:cs="Arial"/>
          <w:spacing w:val="-4"/>
          <w:sz w:val="22"/>
          <w:szCs w:val="22"/>
        </w:rPr>
        <w: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4"/>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w:t>
      </w:r>
    </w:p>
    <w:p w:rsidR="002807C2" w:rsidRDefault="002807C2">
      <w:pPr>
        <w:spacing w:before="9" w:line="240" w:lineRule="exact"/>
        <w:rPr>
          <w:sz w:val="24"/>
          <w:szCs w:val="24"/>
        </w:rPr>
      </w:pPr>
      <w:bookmarkStart w:id="0" w:name="_GoBack"/>
      <w:bookmarkEnd w:id="0"/>
    </w:p>
    <w:p w:rsidR="002807C2" w:rsidRDefault="006C23D0">
      <w:pPr>
        <w:ind w:left="214" w:right="7664"/>
        <w:jc w:val="both"/>
        <w:rPr>
          <w:rFonts w:ascii="Arial" w:eastAsia="Arial" w:hAnsi="Arial" w:cs="Arial"/>
          <w:sz w:val="22"/>
          <w:szCs w:val="22"/>
        </w:rPr>
      </w:pPr>
      <w:r>
        <w:rPr>
          <w:rFonts w:ascii="Arial" w:eastAsia="Arial" w:hAnsi="Arial" w:cs="Arial"/>
          <w:b/>
          <w:spacing w:val="-1"/>
          <w:sz w:val="22"/>
          <w:szCs w:val="22"/>
        </w:rPr>
        <w:t>7</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1"/>
          <w:sz w:val="22"/>
          <w:szCs w:val="22"/>
        </w:rPr>
        <w:t>Da</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 xml:space="preserve"> Secu</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z w:val="22"/>
          <w:szCs w:val="22"/>
        </w:rPr>
        <w:t>y</w:t>
      </w:r>
    </w:p>
    <w:p w:rsidR="002807C2" w:rsidRDefault="006C23D0">
      <w:pPr>
        <w:spacing w:before="4"/>
        <w:ind w:left="214" w:right="3557"/>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Cle</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
          <w:sz w:val="22"/>
          <w:szCs w:val="22"/>
        </w:rPr>
        <w:t xml:space="preserve"> </w:t>
      </w:r>
      <w:proofErr w:type="spellStart"/>
      <w:r>
        <w:rPr>
          <w:rFonts w:ascii="Arial" w:eastAsia="Arial" w:hAnsi="Arial" w:cs="Arial"/>
          <w:sz w:val="22"/>
          <w:szCs w:val="22"/>
        </w:rPr>
        <w:t>c</w:t>
      </w:r>
      <w:r>
        <w:rPr>
          <w:rFonts w:ascii="Arial" w:eastAsia="Arial" w:hAnsi="Arial" w:cs="Arial"/>
          <w:spacing w:val="-1"/>
          <w:sz w:val="22"/>
          <w:szCs w:val="22"/>
        </w:rPr>
        <w:t>oun</w:t>
      </w:r>
      <w:r>
        <w:rPr>
          <w:rFonts w:ascii="Arial" w:eastAsia="Arial" w:hAnsi="Arial" w:cs="Arial"/>
          <w:sz w:val="22"/>
          <w:szCs w:val="22"/>
        </w:rPr>
        <w:t>c</w:t>
      </w:r>
      <w:r>
        <w:rPr>
          <w:rFonts w:ascii="Arial" w:eastAsia="Arial" w:hAnsi="Arial" w:cs="Arial"/>
          <w:spacing w:val="-1"/>
          <w:sz w:val="22"/>
          <w:szCs w:val="22"/>
        </w:rPr>
        <w:t>illo</w:t>
      </w:r>
      <w:r>
        <w:rPr>
          <w:rFonts w:ascii="Arial" w:eastAsia="Arial" w:hAnsi="Arial" w:cs="Arial"/>
          <w:spacing w:val="-2"/>
          <w:sz w:val="22"/>
          <w:szCs w:val="22"/>
        </w:rPr>
        <w:t>r</w:t>
      </w:r>
      <w:r>
        <w:rPr>
          <w:rFonts w:ascii="Arial" w:eastAsia="Arial" w:hAnsi="Arial" w:cs="Arial"/>
          <w:sz w:val="22"/>
          <w:szCs w:val="22"/>
        </w:rPr>
        <w:t>s</w:t>
      </w:r>
      <w:proofErr w:type="spellEnd"/>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en</w:t>
      </w:r>
      <w:r>
        <w:rPr>
          <w:rFonts w:ascii="Arial" w:eastAsia="Arial" w:hAnsi="Arial" w:cs="Arial"/>
          <w:spacing w:val="-2"/>
          <w:sz w:val="22"/>
          <w:szCs w:val="22"/>
        </w:rPr>
        <w:t>s</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w:t>
      </w:r>
    </w:p>
    <w:p w:rsidR="002807C2" w:rsidRDefault="006C23D0">
      <w:pPr>
        <w:spacing w:before="13"/>
        <w:ind w:left="538" w:right="521"/>
        <w:jc w:val="center"/>
        <w:rPr>
          <w:rFonts w:ascii="Arial" w:eastAsia="Arial" w:hAnsi="Arial" w:cs="Arial"/>
          <w:sz w:val="22"/>
          <w:szCs w:val="22"/>
        </w:rPr>
      </w:pPr>
      <w:r>
        <w:rPr>
          <w:w w:val="131"/>
          <w:sz w:val="22"/>
          <w:szCs w:val="22"/>
        </w:rPr>
        <w:t xml:space="preserve">•  </w:t>
      </w:r>
      <w:r>
        <w:rPr>
          <w:spacing w:val="42"/>
          <w:w w:val="131"/>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1"/>
          <w:sz w:val="22"/>
          <w:szCs w:val="22"/>
        </w:rPr>
        <w:t xml:space="preserve"> 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 xml:space="preserve">l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h</w:t>
      </w:r>
      <w:r>
        <w:rPr>
          <w:rFonts w:ascii="Arial" w:eastAsia="Arial" w:hAnsi="Arial" w:cs="Arial"/>
          <w:spacing w:val="-1"/>
          <w:sz w:val="22"/>
          <w:szCs w:val="22"/>
        </w:rPr>
        <w:t>old</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he</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ele</w:t>
      </w:r>
      <w:r>
        <w:rPr>
          <w:rFonts w:ascii="Arial" w:eastAsia="Arial" w:hAnsi="Arial" w:cs="Arial"/>
          <w:spacing w:val="-2"/>
          <w:sz w:val="22"/>
          <w:szCs w:val="22"/>
        </w:rPr>
        <w:t>c</w:t>
      </w:r>
      <w:r>
        <w:rPr>
          <w:rFonts w:ascii="Arial" w:eastAsia="Arial" w:hAnsi="Arial" w:cs="Arial"/>
          <w:spacing w:val="1"/>
          <w:sz w:val="22"/>
          <w:szCs w:val="22"/>
        </w:rPr>
        <w:t>tr</w:t>
      </w:r>
      <w:r>
        <w:rPr>
          <w:rFonts w:ascii="Arial" w:eastAsia="Arial" w:hAnsi="Arial" w:cs="Arial"/>
          <w:spacing w:val="-1"/>
          <w:sz w:val="22"/>
          <w:szCs w:val="22"/>
        </w:rPr>
        <w:t>oni</w:t>
      </w:r>
      <w:r>
        <w:rPr>
          <w:rFonts w:ascii="Arial" w:eastAsia="Arial" w:hAnsi="Arial" w:cs="Arial"/>
          <w:sz w:val="22"/>
          <w:szCs w:val="22"/>
        </w:rPr>
        <w:t xml:space="preserve">c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pape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pacing w:val="-1"/>
          <w:sz w:val="22"/>
          <w:szCs w:val="22"/>
        </w:rPr>
        <w:t>e</w:t>
      </w:r>
      <w:r>
        <w:rPr>
          <w:rFonts w:ascii="Arial" w:eastAsia="Arial" w:hAnsi="Arial" w:cs="Arial"/>
          <w:spacing w:val="-3"/>
          <w:sz w:val="22"/>
          <w:szCs w:val="22"/>
        </w:rPr>
        <w:t>p</w:t>
      </w:r>
      <w:r>
        <w:rPr>
          <w:rFonts w:ascii="Arial" w:eastAsia="Arial" w:hAnsi="Arial" w:cs="Arial"/>
          <w:sz w:val="22"/>
          <w:szCs w:val="22"/>
        </w:rPr>
        <w:t>t s</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1"/>
          <w:sz w:val="22"/>
          <w:szCs w:val="22"/>
        </w:rPr>
        <w:t>el</w:t>
      </w:r>
      <w:r>
        <w:rPr>
          <w:rFonts w:ascii="Arial" w:eastAsia="Arial" w:hAnsi="Arial" w:cs="Arial"/>
          <w:sz w:val="22"/>
          <w:szCs w:val="22"/>
        </w:rPr>
        <w:t>y</w:t>
      </w:r>
    </w:p>
    <w:p w:rsidR="002807C2" w:rsidRDefault="006C23D0">
      <w:pPr>
        <w:tabs>
          <w:tab w:val="left" w:pos="920"/>
        </w:tabs>
        <w:spacing w:before="19" w:line="240" w:lineRule="exact"/>
        <w:ind w:left="934" w:right="76"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l</w:t>
      </w:r>
      <w:r>
        <w:rPr>
          <w:rFonts w:ascii="Arial" w:eastAsia="Arial" w:hAnsi="Arial" w:cs="Arial"/>
          <w:spacing w:val="48"/>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49"/>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5"/>
          <w:sz w:val="22"/>
          <w:szCs w:val="22"/>
        </w:rPr>
        <w:t xml:space="preserve"> </w:t>
      </w:r>
      <w:r>
        <w:rPr>
          <w:rFonts w:ascii="Arial" w:eastAsia="Arial" w:hAnsi="Arial" w:cs="Arial"/>
          <w:spacing w:val="-1"/>
          <w:sz w:val="22"/>
          <w:szCs w:val="22"/>
        </w:rPr>
        <w:t>no</w:t>
      </w:r>
      <w:r>
        <w:rPr>
          <w:rFonts w:ascii="Arial" w:eastAsia="Arial" w:hAnsi="Arial" w:cs="Arial"/>
          <w:sz w:val="22"/>
          <w:szCs w:val="22"/>
        </w:rPr>
        <w:t>t</w:t>
      </w:r>
      <w:r>
        <w:rPr>
          <w:rFonts w:ascii="Arial" w:eastAsia="Arial" w:hAnsi="Arial" w:cs="Arial"/>
          <w:spacing w:val="51"/>
          <w:sz w:val="22"/>
          <w:szCs w:val="22"/>
        </w:rPr>
        <w:t xml:space="preserve"> </w:t>
      </w:r>
      <w:r>
        <w:rPr>
          <w:rFonts w:ascii="Arial" w:eastAsia="Arial" w:hAnsi="Arial" w:cs="Arial"/>
          <w:spacing w:val="-1"/>
          <w:sz w:val="22"/>
          <w:szCs w:val="22"/>
        </w:rPr>
        <w:t>di</w:t>
      </w:r>
      <w:r>
        <w:rPr>
          <w:rFonts w:ascii="Arial" w:eastAsia="Arial" w:hAnsi="Arial" w:cs="Arial"/>
          <w:sz w:val="22"/>
          <w:szCs w:val="22"/>
        </w:rPr>
        <w:t>sc</w:t>
      </w:r>
      <w:r>
        <w:rPr>
          <w:rFonts w:ascii="Arial" w:eastAsia="Arial" w:hAnsi="Arial" w:cs="Arial"/>
          <w:spacing w:val="-1"/>
          <w:sz w:val="22"/>
          <w:szCs w:val="22"/>
        </w:rPr>
        <w:t>lo</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49"/>
          <w:sz w:val="22"/>
          <w:szCs w:val="22"/>
        </w:rPr>
        <w:t xml:space="preserve"> </w:t>
      </w:r>
      <w:r>
        <w:rPr>
          <w:rFonts w:ascii="Arial" w:eastAsia="Arial" w:hAnsi="Arial" w:cs="Arial"/>
          <w:spacing w:val="-1"/>
          <w:sz w:val="22"/>
          <w:szCs w:val="22"/>
        </w:rPr>
        <w:t>delibe</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48"/>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0"/>
          <w:sz w:val="22"/>
          <w:szCs w:val="22"/>
        </w:rPr>
        <w:t xml:space="preserve"> </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1"/>
          <w:sz w:val="22"/>
          <w:szCs w:val="22"/>
        </w:rPr>
        <w:t>iden</w:t>
      </w:r>
      <w:r>
        <w:rPr>
          <w:rFonts w:ascii="Arial" w:eastAsia="Arial" w:hAnsi="Arial" w:cs="Arial"/>
          <w:spacing w:val="1"/>
          <w:sz w:val="22"/>
          <w:szCs w:val="22"/>
        </w:rPr>
        <w:t>t</w:t>
      </w:r>
      <w:r>
        <w:rPr>
          <w:rFonts w:ascii="Arial" w:eastAsia="Arial" w:hAnsi="Arial" w:cs="Arial"/>
          <w:spacing w:val="-1"/>
          <w:sz w:val="22"/>
          <w:szCs w:val="22"/>
        </w:rPr>
        <w:t>all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51"/>
          <w:sz w:val="22"/>
          <w:szCs w:val="22"/>
        </w:rPr>
        <w:t xml:space="preserve"> </w:t>
      </w:r>
      <w:r>
        <w:rPr>
          <w:rFonts w:ascii="Arial" w:eastAsia="Arial" w:hAnsi="Arial" w:cs="Arial"/>
          <w:spacing w:val="-1"/>
          <w:sz w:val="22"/>
          <w:szCs w:val="22"/>
        </w:rPr>
        <w:t>ei</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48"/>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all</w:t>
      </w:r>
      <w:r>
        <w:rPr>
          <w:rFonts w:ascii="Arial" w:eastAsia="Arial" w:hAnsi="Arial" w:cs="Arial"/>
          <w:sz w:val="22"/>
          <w:szCs w:val="22"/>
        </w:rPr>
        <w:t>y</w:t>
      </w:r>
      <w:r>
        <w:rPr>
          <w:rFonts w:ascii="Arial" w:eastAsia="Arial" w:hAnsi="Arial" w:cs="Arial"/>
          <w:spacing w:val="47"/>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0"/>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4"/>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1"/>
          <w:sz w:val="22"/>
          <w:szCs w:val="22"/>
        </w:rPr>
        <w:t xml:space="preserve"> </w:t>
      </w:r>
      <w:proofErr w:type="spellStart"/>
      <w:r>
        <w:rPr>
          <w:rFonts w:ascii="Arial" w:eastAsia="Arial" w:hAnsi="Arial" w:cs="Arial"/>
          <w:spacing w:val="-1"/>
          <w:sz w:val="22"/>
          <w:szCs w:val="22"/>
        </w:rPr>
        <w:t>una</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e</w:t>
      </w:r>
      <w:r>
        <w:rPr>
          <w:rFonts w:ascii="Arial" w:eastAsia="Arial" w:hAnsi="Arial" w:cs="Arial"/>
          <w:sz w:val="22"/>
          <w:szCs w:val="22"/>
        </w:rPr>
        <w:t>d</w:t>
      </w:r>
      <w:proofErr w:type="spellEnd"/>
      <w:r>
        <w:rPr>
          <w:rFonts w:ascii="Arial" w:eastAsia="Arial" w:hAnsi="Arial" w:cs="Arial"/>
          <w:spacing w:val="1"/>
          <w:sz w:val="22"/>
          <w:szCs w:val="22"/>
        </w:rPr>
        <w:t xml:space="preserve"> t</w:t>
      </w:r>
      <w:r>
        <w:rPr>
          <w:rFonts w:ascii="Arial" w:eastAsia="Arial" w:hAnsi="Arial" w:cs="Arial"/>
          <w:spacing w:val="-1"/>
          <w:sz w:val="22"/>
          <w:szCs w:val="22"/>
        </w:rPr>
        <w:t>hi</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y</w:t>
      </w:r>
    </w:p>
    <w:p w:rsidR="002807C2" w:rsidRDefault="002807C2">
      <w:pPr>
        <w:spacing w:before="7" w:line="240" w:lineRule="exact"/>
        <w:rPr>
          <w:sz w:val="24"/>
          <w:szCs w:val="24"/>
        </w:rPr>
      </w:pPr>
    </w:p>
    <w:p w:rsidR="002807C2" w:rsidRDefault="006C23D0">
      <w:pPr>
        <w:ind w:left="214" w:right="7448"/>
        <w:jc w:val="both"/>
        <w:rPr>
          <w:rFonts w:ascii="Arial" w:eastAsia="Arial" w:hAnsi="Arial" w:cs="Arial"/>
          <w:sz w:val="22"/>
          <w:szCs w:val="22"/>
        </w:rPr>
      </w:pPr>
      <w:r>
        <w:rPr>
          <w:rFonts w:ascii="Arial" w:eastAsia="Arial" w:hAnsi="Arial" w:cs="Arial"/>
          <w:b/>
          <w:spacing w:val="-1"/>
          <w:sz w:val="22"/>
          <w:szCs w:val="22"/>
        </w:rPr>
        <w:t>8</w:t>
      </w:r>
      <w:r>
        <w:rPr>
          <w:rFonts w:ascii="Arial" w:eastAsia="Arial" w:hAnsi="Arial" w:cs="Arial"/>
          <w:b/>
          <w:sz w:val="22"/>
          <w:szCs w:val="22"/>
        </w:rPr>
        <w:t>.</w:t>
      </w:r>
      <w:r>
        <w:rPr>
          <w:rFonts w:ascii="Arial" w:eastAsia="Arial" w:hAnsi="Arial" w:cs="Arial"/>
          <w:b/>
          <w:spacing w:val="3"/>
          <w:sz w:val="22"/>
          <w:szCs w:val="22"/>
        </w:rPr>
        <w:t xml:space="preserve"> </w:t>
      </w:r>
      <w:r>
        <w:rPr>
          <w:rFonts w:ascii="Arial" w:eastAsia="Arial" w:hAnsi="Arial" w:cs="Arial"/>
          <w:b/>
          <w:spacing w:val="-1"/>
          <w:sz w:val="22"/>
          <w:szCs w:val="22"/>
        </w:rPr>
        <w:t>Subjec</w:t>
      </w:r>
      <w:r>
        <w:rPr>
          <w:rFonts w:ascii="Arial" w:eastAsia="Arial" w:hAnsi="Arial" w:cs="Arial"/>
          <w:b/>
          <w:sz w:val="22"/>
          <w:szCs w:val="22"/>
        </w:rPr>
        <w:t>t</w:t>
      </w:r>
      <w:r>
        <w:rPr>
          <w:rFonts w:ascii="Arial" w:eastAsia="Arial" w:hAnsi="Arial" w:cs="Arial"/>
          <w:b/>
          <w:spacing w:val="5"/>
          <w:sz w:val="22"/>
          <w:szCs w:val="22"/>
        </w:rPr>
        <w:t xml:space="preserve"> </w:t>
      </w:r>
      <w:r>
        <w:rPr>
          <w:rFonts w:ascii="Arial" w:eastAsia="Arial" w:hAnsi="Arial" w:cs="Arial"/>
          <w:b/>
          <w:spacing w:val="-8"/>
          <w:sz w:val="22"/>
          <w:szCs w:val="22"/>
        </w:rPr>
        <w:t>A</w:t>
      </w:r>
      <w:r>
        <w:rPr>
          <w:rFonts w:ascii="Arial" w:eastAsia="Arial" w:hAnsi="Arial" w:cs="Arial"/>
          <w:b/>
          <w:spacing w:val="-1"/>
          <w:sz w:val="22"/>
          <w:szCs w:val="22"/>
        </w:rPr>
        <w:t>cces</w:t>
      </w:r>
      <w:r>
        <w:rPr>
          <w:rFonts w:ascii="Arial" w:eastAsia="Arial" w:hAnsi="Arial" w:cs="Arial"/>
          <w:b/>
          <w:sz w:val="22"/>
          <w:szCs w:val="22"/>
        </w:rPr>
        <w:t>s</w:t>
      </w:r>
    </w:p>
    <w:p w:rsidR="002807C2" w:rsidRDefault="006C23D0">
      <w:pPr>
        <w:spacing w:before="4"/>
        <w:ind w:left="214" w:right="73"/>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 xml:space="preserve">n  </w:t>
      </w:r>
      <w:r>
        <w:rPr>
          <w:rFonts w:ascii="Arial" w:eastAsia="Arial" w:hAnsi="Arial" w:cs="Arial"/>
          <w:spacing w:val="-1"/>
          <w:sz w:val="22"/>
          <w:szCs w:val="22"/>
        </w:rPr>
        <w:t>ind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idu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6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3"/>
          <w:sz w:val="22"/>
          <w:szCs w:val="22"/>
        </w:rPr>
        <w:t xml:space="preserve"> </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led</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6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in</w:t>
      </w:r>
      <w:r>
        <w:rPr>
          <w:rFonts w:ascii="Arial" w:eastAsia="Arial" w:hAnsi="Arial" w:cs="Arial"/>
          <w:sz w:val="22"/>
          <w:szCs w:val="22"/>
        </w:rPr>
        <w:t xml:space="preserve">g </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6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b</w:t>
      </w:r>
      <w:r>
        <w:rPr>
          <w:rFonts w:ascii="Arial" w:eastAsia="Arial" w:hAnsi="Arial" w:cs="Arial"/>
          <w:sz w:val="22"/>
          <w:szCs w:val="22"/>
        </w:rPr>
        <w:t>e  s</w:t>
      </w:r>
      <w:r>
        <w:rPr>
          <w:rFonts w:ascii="Arial" w:eastAsia="Arial" w:hAnsi="Arial" w:cs="Arial"/>
          <w:spacing w:val="-1"/>
          <w:sz w:val="22"/>
          <w:szCs w:val="22"/>
        </w:rPr>
        <w:t>upplie</w:t>
      </w:r>
      <w:r>
        <w:rPr>
          <w:rFonts w:ascii="Arial" w:eastAsia="Arial" w:hAnsi="Arial" w:cs="Arial"/>
          <w:sz w:val="22"/>
          <w:szCs w:val="22"/>
        </w:rPr>
        <w:t xml:space="preserve">d </w:t>
      </w:r>
      <w:r>
        <w:rPr>
          <w:rFonts w:ascii="Arial" w:eastAsia="Arial" w:hAnsi="Arial" w:cs="Arial"/>
          <w:spacing w:val="2"/>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  c</w:t>
      </w:r>
      <w:r>
        <w:rPr>
          <w:rFonts w:ascii="Arial" w:eastAsia="Arial" w:hAnsi="Arial" w:cs="Arial"/>
          <w:spacing w:val="-1"/>
          <w:sz w:val="22"/>
          <w:szCs w:val="22"/>
        </w:rPr>
        <w:t>o</w:t>
      </w:r>
      <w:r>
        <w:rPr>
          <w:rFonts w:ascii="Arial" w:eastAsia="Arial" w:hAnsi="Arial" w:cs="Arial"/>
          <w:spacing w:val="2"/>
          <w:sz w:val="22"/>
          <w:szCs w:val="22"/>
        </w:rPr>
        <w:t>p</w:t>
      </w:r>
      <w:r>
        <w:rPr>
          <w:rFonts w:ascii="Arial" w:eastAsia="Arial" w:hAnsi="Arial" w:cs="Arial"/>
          <w:sz w:val="22"/>
          <w:szCs w:val="22"/>
        </w:rPr>
        <w:t>y</w:t>
      </w:r>
      <w:r>
        <w:rPr>
          <w:rFonts w:ascii="Arial" w:eastAsia="Arial" w:hAnsi="Arial" w:cs="Arial"/>
          <w:spacing w:val="59"/>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f </w:t>
      </w:r>
      <w:r>
        <w:rPr>
          <w:rFonts w:ascii="Arial" w:eastAsia="Arial" w:hAnsi="Arial" w:cs="Arial"/>
          <w:spacing w:val="4"/>
          <w:sz w:val="22"/>
          <w:szCs w:val="22"/>
        </w:rPr>
        <w:t xml:space="preserve"> </w:t>
      </w: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in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59"/>
          <w:sz w:val="22"/>
          <w:szCs w:val="22"/>
        </w:rPr>
        <w:t xml:space="preserve"> </w:t>
      </w:r>
      <w:r>
        <w:rPr>
          <w:rFonts w:ascii="Arial" w:eastAsia="Arial" w:hAnsi="Arial" w:cs="Arial"/>
          <w:spacing w:val="1"/>
          <w:sz w:val="22"/>
          <w:szCs w:val="22"/>
        </w:rPr>
        <w:t>(</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59"/>
          <w:sz w:val="22"/>
          <w:szCs w:val="22"/>
        </w:rPr>
        <w:t xml:space="preserve">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6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z w:val="22"/>
          <w:szCs w:val="22"/>
        </w:rPr>
        <w:t>c</w:t>
      </w:r>
      <w:r>
        <w:rPr>
          <w:rFonts w:ascii="Arial" w:eastAsia="Arial" w:hAnsi="Arial" w:cs="Arial"/>
          <w:spacing w:val="-1"/>
          <w:sz w:val="22"/>
          <w:szCs w:val="22"/>
        </w:rPr>
        <w:t>ep</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hi</w:t>
      </w:r>
      <w:r>
        <w:rPr>
          <w:rFonts w:ascii="Arial" w:eastAsia="Arial" w:hAnsi="Arial" w:cs="Arial"/>
          <w:sz w:val="22"/>
          <w:szCs w:val="22"/>
        </w:rPr>
        <w:t>ch</w:t>
      </w:r>
      <w:r>
        <w:rPr>
          <w:rFonts w:ascii="Arial" w:eastAsia="Arial" w:hAnsi="Arial" w:cs="Arial"/>
          <w:spacing w:val="59"/>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59"/>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59"/>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ona</w:t>
      </w:r>
      <w:r>
        <w:rPr>
          <w:rFonts w:ascii="Arial" w:eastAsia="Arial" w:hAnsi="Arial" w:cs="Arial"/>
          <w:sz w:val="22"/>
          <w:szCs w:val="22"/>
        </w:rPr>
        <w:t>l</w:t>
      </w:r>
      <w:r>
        <w:rPr>
          <w:rFonts w:ascii="Arial" w:eastAsia="Arial" w:hAnsi="Arial" w:cs="Arial"/>
          <w:spacing w:val="58"/>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56"/>
          <w:sz w:val="22"/>
          <w:szCs w:val="22"/>
        </w:rPr>
        <w:t xml:space="preserve"> </w:t>
      </w:r>
      <w:r>
        <w:rPr>
          <w:rFonts w:ascii="Arial" w:eastAsia="Arial" w:hAnsi="Arial" w:cs="Arial"/>
          <w:spacing w:val="-1"/>
          <w:sz w:val="22"/>
          <w:szCs w:val="22"/>
        </w:rPr>
        <w:t>hel</w:t>
      </w:r>
      <w:r>
        <w:rPr>
          <w:rFonts w:ascii="Arial" w:eastAsia="Arial" w:hAnsi="Arial" w:cs="Arial"/>
          <w:sz w:val="22"/>
          <w:szCs w:val="22"/>
        </w:rPr>
        <w:t>d</w:t>
      </w:r>
      <w:r>
        <w:rPr>
          <w:rFonts w:ascii="Arial" w:eastAsia="Arial" w:hAnsi="Arial" w:cs="Arial"/>
          <w:spacing w:val="59"/>
          <w:sz w:val="22"/>
          <w:szCs w:val="22"/>
        </w:rPr>
        <w:t xml:space="preserve"> </w:t>
      </w:r>
      <w:r>
        <w:rPr>
          <w:rFonts w:ascii="Arial" w:eastAsia="Arial" w:hAnsi="Arial" w:cs="Arial"/>
          <w:spacing w:val="-1"/>
          <w:sz w:val="22"/>
          <w:szCs w:val="22"/>
        </w:rPr>
        <w:t>abou</w:t>
      </w:r>
      <w:r>
        <w:rPr>
          <w:rFonts w:ascii="Arial" w:eastAsia="Arial" w:hAnsi="Arial" w:cs="Arial"/>
          <w:sz w:val="22"/>
          <w:szCs w:val="22"/>
        </w:rPr>
        <w:t>t</w:t>
      </w:r>
      <w:r>
        <w:rPr>
          <w:rFonts w:ascii="Arial" w:eastAsia="Arial" w:hAnsi="Arial" w:cs="Arial"/>
          <w:spacing w:val="60"/>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pacing w:val="1"/>
          <w:sz w:val="22"/>
          <w:szCs w:val="22"/>
        </w:rPr>
        <w:t>m</w:t>
      </w:r>
      <w:r w:rsidR="003A488E">
        <w:rPr>
          <w:rFonts w:ascii="Arial" w:eastAsia="Arial" w:hAnsi="Arial" w:cs="Arial"/>
          <w:spacing w:val="1"/>
          <w:sz w:val="22"/>
          <w:szCs w:val="22"/>
        </w:rPr>
        <w:t xml:space="preserve"> together with an explanation of why it was stored and who has seen it</w:t>
      </w:r>
      <w:r>
        <w:rPr>
          <w:rFonts w:ascii="Arial" w:eastAsia="Arial" w:hAnsi="Arial" w:cs="Arial"/>
          <w:sz w:val="22"/>
          <w:szCs w:val="22"/>
        </w:rPr>
        <w:t xml:space="preserve">.  </w:t>
      </w:r>
      <w:r>
        <w:rPr>
          <w:rFonts w:ascii="Arial" w:eastAsia="Arial" w:hAnsi="Arial" w:cs="Arial"/>
          <w:spacing w:val="58"/>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ue</w:t>
      </w:r>
      <w:r>
        <w:rPr>
          <w:rFonts w:ascii="Arial" w:eastAsia="Arial" w:hAnsi="Arial" w:cs="Arial"/>
          <w:sz w:val="22"/>
          <w:szCs w:val="22"/>
        </w:rPr>
        <w:t xml:space="preserve">st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ub</w:t>
      </w:r>
      <w:r>
        <w:rPr>
          <w:rFonts w:ascii="Arial" w:eastAsia="Arial" w:hAnsi="Arial" w:cs="Arial"/>
          <w:spacing w:val="1"/>
          <w:sz w:val="22"/>
          <w:szCs w:val="22"/>
        </w:rPr>
        <w:t>j</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cc</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 xml:space="preserve"> m</w:t>
      </w:r>
      <w:r>
        <w:rPr>
          <w:rFonts w:ascii="Arial" w:eastAsia="Arial" w:hAnsi="Arial" w:cs="Arial"/>
          <w:spacing w:val="-1"/>
          <w:sz w:val="22"/>
          <w:szCs w:val="22"/>
        </w:rPr>
        <w:t>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 xml:space="preserve"> 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ponde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hi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4</w:t>
      </w:r>
      <w:r>
        <w:rPr>
          <w:rFonts w:ascii="Arial" w:eastAsia="Arial" w:hAnsi="Arial" w:cs="Arial"/>
          <w:sz w:val="22"/>
          <w:szCs w:val="22"/>
        </w:rPr>
        <w:t>0</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a</w:t>
      </w:r>
      <w:r>
        <w:rPr>
          <w:rFonts w:ascii="Arial" w:eastAsia="Arial" w:hAnsi="Arial" w:cs="Arial"/>
          <w:spacing w:val="-2"/>
          <w:sz w:val="22"/>
          <w:szCs w:val="22"/>
        </w:rPr>
        <w:t>y</w:t>
      </w:r>
      <w:r>
        <w:rPr>
          <w:rFonts w:ascii="Arial" w:eastAsia="Arial" w:hAnsi="Arial" w:cs="Arial"/>
          <w:sz w:val="22"/>
          <w:szCs w:val="22"/>
        </w:rPr>
        <w:t xml:space="preserve">s. </w:t>
      </w:r>
      <w:r>
        <w:rPr>
          <w:rFonts w:ascii="Arial" w:eastAsia="Arial" w:hAnsi="Arial" w:cs="Arial"/>
          <w:spacing w:val="21"/>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no</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indi</w:t>
      </w:r>
      <w:r>
        <w:rPr>
          <w:rFonts w:ascii="Arial" w:eastAsia="Arial" w:hAnsi="Arial" w:cs="Arial"/>
          <w:sz w:val="22"/>
          <w:szCs w:val="22"/>
        </w:rPr>
        <w:t>v</w:t>
      </w:r>
      <w:r>
        <w:rPr>
          <w:rFonts w:ascii="Arial" w:eastAsia="Arial" w:hAnsi="Arial" w:cs="Arial"/>
          <w:spacing w:val="-1"/>
          <w:sz w:val="22"/>
          <w:szCs w:val="22"/>
        </w:rPr>
        <w:t>idua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le</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plai</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8"/>
          <w:sz w:val="22"/>
          <w:szCs w:val="22"/>
        </w:rPr>
        <w:t xml:space="preserve"> </w:t>
      </w:r>
      <w:r>
        <w:rPr>
          <w:rFonts w:ascii="Arial" w:eastAsia="Arial" w:hAnsi="Arial" w:cs="Arial"/>
          <w:spacing w:val="-1"/>
          <w:sz w:val="22"/>
          <w:szCs w:val="22"/>
        </w:rPr>
        <w:t>Co</w:t>
      </w:r>
      <w:r>
        <w:rPr>
          <w:rFonts w:ascii="Arial" w:eastAsia="Arial" w:hAnsi="Arial" w:cs="Arial"/>
          <w:spacing w:val="1"/>
          <w:sz w:val="22"/>
          <w:szCs w:val="22"/>
        </w:rPr>
        <w:t>mm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1"/>
          <w:sz w:val="22"/>
          <w:szCs w:val="22"/>
        </w:rPr>
        <w:t>ion</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38"/>
          <w:sz w:val="22"/>
          <w:szCs w:val="22"/>
        </w:rPr>
        <w:t xml:space="preserve"> </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17"/>
          <w:sz w:val="22"/>
          <w:szCs w:val="22"/>
        </w:rPr>
        <w:t xml:space="preserve"> </w:t>
      </w:r>
      <w:r>
        <w:rPr>
          <w:rFonts w:ascii="Arial" w:eastAsia="Arial" w:hAnsi="Arial" w:cs="Arial"/>
          <w:spacing w:val="-1"/>
          <w:sz w:val="22"/>
          <w:szCs w:val="22"/>
        </w:rPr>
        <w:t>da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s</w:t>
      </w:r>
      <w:r>
        <w:rPr>
          <w:rFonts w:ascii="Arial" w:eastAsia="Arial" w:hAnsi="Arial" w:cs="Arial"/>
          <w:spacing w:val="-1"/>
          <w:sz w:val="22"/>
          <w:szCs w:val="22"/>
        </w:rPr>
        <w:t>ub</w:t>
      </w:r>
      <w:r>
        <w:rPr>
          <w:rFonts w:ascii="Arial" w:eastAsia="Arial" w:hAnsi="Arial" w:cs="Arial"/>
          <w:spacing w:val="1"/>
          <w:sz w:val="22"/>
          <w:szCs w:val="22"/>
        </w:rPr>
        <w:t>j</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19"/>
          <w:sz w:val="22"/>
          <w:szCs w:val="22"/>
        </w:rPr>
        <w:t xml:space="preserve"> </w:t>
      </w:r>
      <w:r>
        <w:rPr>
          <w:rFonts w:ascii="Arial" w:eastAsia="Arial" w:hAnsi="Arial" w:cs="Arial"/>
          <w:spacing w:val="-3"/>
          <w:sz w:val="22"/>
          <w:szCs w:val="22"/>
        </w:rPr>
        <w:t>a</w:t>
      </w:r>
      <w:r>
        <w:rPr>
          <w:rFonts w:ascii="Arial" w:eastAsia="Arial" w:hAnsi="Arial" w:cs="Arial"/>
          <w:sz w:val="22"/>
          <w:szCs w:val="22"/>
        </w:rPr>
        <w:t>cc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1"/>
          <w:sz w:val="22"/>
          <w:szCs w:val="22"/>
        </w:rPr>
        <w:t>ue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u</w:t>
      </w:r>
      <w:r>
        <w:rPr>
          <w:rFonts w:ascii="Arial" w:eastAsia="Arial" w:hAnsi="Arial" w:cs="Arial"/>
          <w:sz w:val="22"/>
          <w:szCs w:val="22"/>
        </w:rPr>
        <w:t xml:space="preserve">st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Cle</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4"/>
          <w:sz w:val="22"/>
          <w:szCs w:val="22"/>
        </w:rPr>
        <w:t>w</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 xml:space="preserve"> </w:t>
      </w:r>
      <w:proofErr w:type="gramStart"/>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w:t>
      </w:r>
      <w:proofErr w:type="gramEnd"/>
      <w:r>
        <w:rPr>
          <w:rFonts w:ascii="Arial" w:eastAsia="Arial" w:hAnsi="Arial" w:cs="Arial"/>
          <w:sz w:val="22"/>
          <w:szCs w:val="22"/>
        </w:rPr>
        <w:t xml:space="preserve"> c</w:t>
      </w:r>
      <w:r>
        <w:rPr>
          <w:rFonts w:ascii="Arial" w:eastAsia="Arial" w:hAnsi="Arial" w:cs="Arial"/>
          <w:spacing w:val="-1"/>
          <w:sz w:val="22"/>
          <w:szCs w:val="22"/>
        </w:rPr>
        <w:t>o</w:t>
      </w:r>
      <w:r>
        <w:rPr>
          <w:rFonts w:ascii="Arial" w:eastAsia="Arial" w:hAnsi="Arial" w:cs="Arial"/>
          <w:spacing w:val="1"/>
          <w:sz w:val="22"/>
          <w:szCs w:val="22"/>
        </w:rPr>
        <w:t>-</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din</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1"/>
          <w:sz w:val="22"/>
          <w:szCs w:val="22"/>
        </w:rPr>
        <w:t>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pacing w:val="-1"/>
          <w:sz w:val="22"/>
          <w:szCs w:val="22"/>
        </w:rPr>
        <w:t>e</w:t>
      </w:r>
      <w:r>
        <w:rPr>
          <w:rFonts w:ascii="Arial" w:eastAsia="Arial" w:hAnsi="Arial" w:cs="Arial"/>
          <w:spacing w:val="2"/>
          <w:sz w:val="22"/>
          <w:szCs w:val="22"/>
        </w:rPr>
        <w:t>q</w:t>
      </w:r>
      <w:r>
        <w:rPr>
          <w:rFonts w:ascii="Arial" w:eastAsia="Arial" w:hAnsi="Arial" w:cs="Arial"/>
          <w:spacing w:val="-1"/>
          <w:sz w:val="22"/>
          <w:szCs w:val="22"/>
        </w:rPr>
        <w:t>ue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p>
    <w:p w:rsidR="00466719" w:rsidRDefault="00466719">
      <w:pPr>
        <w:spacing w:before="4"/>
        <w:ind w:left="214" w:right="73"/>
        <w:jc w:val="both"/>
        <w:rPr>
          <w:rFonts w:ascii="Arial" w:eastAsia="Arial" w:hAnsi="Arial" w:cs="Arial"/>
          <w:sz w:val="22"/>
          <w:szCs w:val="22"/>
        </w:rPr>
      </w:pPr>
    </w:p>
    <w:p w:rsidR="00466719" w:rsidRPr="00466719" w:rsidRDefault="00466719">
      <w:pPr>
        <w:spacing w:before="4"/>
        <w:ind w:left="214" w:right="73"/>
        <w:jc w:val="both"/>
        <w:rPr>
          <w:rFonts w:ascii="Arial" w:eastAsia="Arial" w:hAnsi="Arial" w:cs="Arial"/>
          <w:b/>
          <w:sz w:val="22"/>
          <w:szCs w:val="22"/>
        </w:rPr>
      </w:pPr>
      <w:r w:rsidRPr="00466719">
        <w:rPr>
          <w:rFonts w:ascii="Arial" w:eastAsia="Arial" w:hAnsi="Arial" w:cs="Arial"/>
          <w:b/>
          <w:sz w:val="22"/>
          <w:szCs w:val="22"/>
        </w:rPr>
        <w:t>9. Authority and Review</w:t>
      </w:r>
    </w:p>
    <w:p w:rsidR="002807C2" w:rsidRDefault="00466719" w:rsidP="00466719">
      <w:pPr>
        <w:spacing w:before="4"/>
        <w:ind w:left="214" w:right="73"/>
        <w:jc w:val="both"/>
      </w:pPr>
      <w:r>
        <w:rPr>
          <w:rFonts w:ascii="Arial" w:eastAsia="Arial" w:hAnsi="Arial" w:cs="Arial"/>
          <w:sz w:val="22"/>
          <w:szCs w:val="22"/>
        </w:rPr>
        <w:t>This policy was approved at a meeting of the Council on 14 September 2015 and is effective as of that date.  The policy will be reviewed periodically.</w:t>
      </w:r>
    </w:p>
    <w:p w:rsidR="002807C2" w:rsidRDefault="002807C2">
      <w:pPr>
        <w:spacing w:line="200" w:lineRule="exact"/>
      </w:pPr>
    </w:p>
    <w:p w:rsidR="002807C2" w:rsidRDefault="002807C2">
      <w:pPr>
        <w:spacing w:line="200" w:lineRule="exact"/>
      </w:pPr>
    </w:p>
    <w:p w:rsidR="002807C2" w:rsidRDefault="002807C2">
      <w:pPr>
        <w:spacing w:line="200" w:lineRule="exact"/>
      </w:pPr>
    </w:p>
    <w:p w:rsidR="002807C2" w:rsidRDefault="002807C2">
      <w:pPr>
        <w:spacing w:line="200" w:lineRule="exact"/>
      </w:pPr>
    </w:p>
    <w:p w:rsidR="002807C2" w:rsidRDefault="002807C2">
      <w:pPr>
        <w:spacing w:line="200" w:lineRule="exact"/>
      </w:pPr>
    </w:p>
    <w:p w:rsidR="002807C2" w:rsidRDefault="002807C2">
      <w:pPr>
        <w:spacing w:line="200" w:lineRule="exact"/>
      </w:pPr>
    </w:p>
    <w:p w:rsidR="002807C2" w:rsidRDefault="002807C2">
      <w:pPr>
        <w:spacing w:line="200" w:lineRule="exact"/>
      </w:pPr>
    </w:p>
    <w:p w:rsidR="003A488E" w:rsidRDefault="003A488E" w:rsidP="003A488E">
      <w:pPr>
        <w:spacing w:before="3" w:line="240" w:lineRule="exact"/>
        <w:rPr>
          <w:sz w:val="24"/>
          <w:szCs w:val="24"/>
        </w:rPr>
      </w:pPr>
    </w:p>
    <w:tbl>
      <w:tblPr>
        <w:tblStyle w:val="TableGrid"/>
        <w:tblW w:w="0" w:type="auto"/>
        <w:tblInd w:w="1101" w:type="dxa"/>
        <w:tblLook w:val="04A0"/>
      </w:tblPr>
      <w:tblGrid>
        <w:gridCol w:w="2126"/>
        <w:gridCol w:w="3685"/>
      </w:tblGrid>
      <w:tr w:rsidR="003A488E" w:rsidTr="00505854">
        <w:tc>
          <w:tcPr>
            <w:tcW w:w="2126" w:type="dxa"/>
          </w:tcPr>
          <w:p w:rsidR="003A488E" w:rsidRPr="00BA65C7" w:rsidRDefault="003A488E" w:rsidP="00505854">
            <w:pPr>
              <w:spacing w:before="3" w:line="240" w:lineRule="exact"/>
              <w:rPr>
                <w:rFonts w:ascii="Arial" w:hAnsi="Arial" w:cs="Arial"/>
                <w:sz w:val="22"/>
                <w:szCs w:val="22"/>
              </w:rPr>
            </w:pPr>
            <w:r w:rsidRPr="00BA65C7">
              <w:rPr>
                <w:rFonts w:ascii="Arial" w:hAnsi="Arial" w:cs="Arial"/>
                <w:sz w:val="22"/>
                <w:szCs w:val="22"/>
              </w:rPr>
              <w:t>Policy Prepared</w:t>
            </w:r>
          </w:p>
        </w:tc>
        <w:tc>
          <w:tcPr>
            <w:tcW w:w="3685" w:type="dxa"/>
          </w:tcPr>
          <w:p w:rsidR="003A488E" w:rsidRPr="00BA65C7" w:rsidRDefault="003A488E" w:rsidP="00505854">
            <w:pPr>
              <w:spacing w:before="3" w:line="240" w:lineRule="exact"/>
              <w:rPr>
                <w:rFonts w:ascii="Arial" w:hAnsi="Arial" w:cs="Arial"/>
                <w:sz w:val="22"/>
                <w:szCs w:val="22"/>
              </w:rPr>
            </w:pPr>
            <w:r w:rsidRPr="00BA65C7">
              <w:rPr>
                <w:rFonts w:ascii="Arial" w:hAnsi="Arial" w:cs="Arial"/>
                <w:sz w:val="22"/>
                <w:szCs w:val="22"/>
              </w:rPr>
              <w:t>August 2015</w:t>
            </w:r>
          </w:p>
        </w:tc>
      </w:tr>
      <w:tr w:rsidR="003A488E" w:rsidTr="00505854">
        <w:tc>
          <w:tcPr>
            <w:tcW w:w="2126" w:type="dxa"/>
          </w:tcPr>
          <w:p w:rsidR="003A488E" w:rsidRPr="00BA65C7" w:rsidRDefault="003A488E" w:rsidP="00505854">
            <w:pPr>
              <w:spacing w:before="3" w:line="240" w:lineRule="exact"/>
              <w:rPr>
                <w:rFonts w:ascii="Arial" w:hAnsi="Arial" w:cs="Arial"/>
                <w:sz w:val="22"/>
                <w:szCs w:val="22"/>
              </w:rPr>
            </w:pPr>
            <w:r w:rsidRPr="00BA65C7">
              <w:rPr>
                <w:rFonts w:ascii="Arial" w:hAnsi="Arial" w:cs="Arial"/>
                <w:sz w:val="22"/>
                <w:szCs w:val="22"/>
              </w:rPr>
              <w:t>Policy Adopted</w:t>
            </w:r>
          </w:p>
        </w:tc>
        <w:tc>
          <w:tcPr>
            <w:tcW w:w="3685" w:type="dxa"/>
          </w:tcPr>
          <w:p w:rsidR="003A488E" w:rsidRPr="00BA65C7" w:rsidRDefault="003A488E" w:rsidP="00505854">
            <w:pPr>
              <w:spacing w:before="3" w:line="240" w:lineRule="exact"/>
              <w:rPr>
                <w:rFonts w:ascii="Arial" w:hAnsi="Arial" w:cs="Arial"/>
                <w:sz w:val="22"/>
                <w:szCs w:val="22"/>
              </w:rPr>
            </w:pPr>
            <w:r w:rsidRPr="00BA65C7">
              <w:rPr>
                <w:rFonts w:ascii="Arial" w:hAnsi="Arial" w:cs="Arial"/>
                <w:sz w:val="22"/>
                <w:szCs w:val="22"/>
              </w:rPr>
              <w:t>14 September 2015</w:t>
            </w:r>
          </w:p>
        </w:tc>
      </w:tr>
      <w:tr w:rsidR="003A488E" w:rsidTr="00505854">
        <w:tc>
          <w:tcPr>
            <w:tcW w:w="2126" w:type="dxa"/>
          </w:tcPr>
          <w:p w:rsidR="003A488E" w:rsidRPr="00BA65C7" w:rsidRDefault="003A488E" w:rsidP="00505854">
            <w:pPr>
              <w:spacing w:before="3" w:line="240" w:lineRule="exact"/>
              <w:rPr>
                <w:rFonts w:ascii="Arial" w:hAnsi="Arial" w:cs="Arial"/>
                <w:sz w:val="22"/>
                <w:szCs w:val="22"/>
              </w:rPr>
            </w:pPr>
            <w:r w:rsidRPr="00BA65C7">
              <w:rPr>
                <w:rFonts w:ascii="Arial" w:hAnsi="Arial" w:cs="Arial"/>
                <w:sz w:val="22"/>
                <w:szCs w:val="22"/>
              </w:rPr>
              <w:t>Policy review</w:t>
            </w:r>
          </w:p>
        </w:tc>
        <w:tc>
          <w:tcPr>
            <w:tcW w:w="3685" w:type="dxa"/>
          </w:tcPr>
          <w:p w:rsidR="003A488E" w:rsidRPr="00BA65C7" w:rsidRDefault="003A488E" w:rsidP="00874D1A">
            <w:pPr>
              <w:spacing w:before="3" w:line="240" w:lineRule="exact"/>
              <w:rPr>
                <w:rFonts w:ascii="Arial" w:hAnsi="Arial" w:cs="Arial"/>
                <w:sz w:val="22"/>
                <w:szCs w:val="22"/>
              </w:rPr>
            </w:pPr>
            <w:r w:rsidRPr="00BA65C7">
              <w:rPr>
                <w:rFonts w:ascii="Arial" w:hAnsi="Arial" w:cs="Arial"/>
                <w:sz w:val="22"/>
                <w:szCs w:val="22"/>
              </w:rPr>
              <w:t>September 201</w:t>
            </w:r>
            <w:r w:rsidR="00874D1A">
              <w:rPr>
                <w:rFonts w:ascii="Arial" w:hAnsi="Arial" w:cs="Arial"/>
                <w:sz w:val="22"/>
                <w:szCs w:val="22"/>
              </w:rPr>
              <w:t>8</w:t>
            </w:r>
          </w:p>
        </w:tc>
      </w:tr>
    </w:tbl>
    <w:p w:rsidR="003A488E" w:rsidRDefault="003A488E" w:rsidP="003A488E">
      <w:pPr>
        <w:spacing w:before="3" w:line="240" w:lineRule="exact"/>
        <w:rPr>
          <w:sz w:val="24"/>
          <w:szCs w:val="24"/>
        </w:rPr>
      </w:pPr>
    </w:p>
    <w:p w:rsidR="008E7742" w:rsidRDefault="008E7742" w:rsidP="003A488E">
      <w:pPr>
        <w:spacing w:line="200" w:lineRule="exact"/>
      </w:pPr>
    </w:p>
    <w:sectPr w:rsidR="008E7742" w:rsidSect="008E7742">
      <w:headerReference w:type="even" r:id="rId8"/>
      <w:headerReference w:type="default" r:id="rId9"/>
      <w:footerReference w:type="even" r:id="rId10"/>
      <w:footerReference w:type="default" r:id="rId11"/>
      <w:headerReference w:type="first" r:id="rId12"/>
      <w:footerReference w:type="first" r:id="rId13"/>
      <w:pgSz w:w="11920" w:h="16840"/>
      <w:pgMar w:top="1080" w:right="1220" w:bottom="280" w:left="1120" w:header="772" w:footer="13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F9D" w:rsidRDefault="00566F9D">
      <w:r>
        <w:separator/>
      </w:r>
    </w:p>
  </w:endnote>
  <w:endnote w:type="continuationSeparator" w:id="0">
    <w:p w:rsidR="00566F9D" w:rsidRDefault="00566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82" w:rsidRDefault="00603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C2" w:rsidRDefault="003927B4">
    <w:pPr>
      <w:spacing w:line="200" w:lineRule="exact"/>
    </w:pPr>
    <w:r w:rsidRPr="003927B4">
      <w:pict>
        <v:shapetype id="_x0000_t202" coordsize="21600,21600" o:spt="202" path="m,l,21600r21600,l21600,xe">
          <v:stroke joinstyle="miter"/>
          <v:path gradientshapeok="t" o:connecttype="rect"/>
        </v:shapetype>
        <v:shape id="_x0000_s1025" type="#_x0000_t202" style="position:absolute;margin-left:292.85pt;margin-top:756.85pt;width:9.6pt;height:13.05pt;z-index:-251658752;mso-position-horizontal-relative:page;mso-position-vertical-relative:page" filled="f" stroked="f">
          <v:textbox inset="0,0,0,0">
            <w:txbxContent>
              <w:p w:rsidR="002807C2" w:rsidRDefault="003927B4">
                <w:pPr>
                  <w:spacing w:line="240" w:lineRule="exact"/>
                  <w:ind w:left="40"/>
                  <w:rPr>
                    <w:rFonts w:ascii="Calibri" w:eastAsia="Calibri" w:hAnsi="Calibri" w:cs="Calibri"/>
                    <w:sz w:val="22"/>
                    <w:szCs w:val="22"/>
                  </w:rPr>
                </w:pPr>
                <w:r>
                  <w:fldChar w:fldCharType="begin"/>
                </w:r>
                <w:r w:rsidR="006C23D0">
                  <w:rPr>
                    <w:rFonts w:ascii="Calibri" w:eastAsia="Calibri" w:hAnsi="Calibri" w:cs="Calibri"/>
                    <w:position w:val="1"/>
                    <w:sz w:val="22"/>
                    <w:szCs w:val="22"/>
                  </w:rPr>
                  <w:instrText xml:space="preserve"> PAGE </w:instrText>
                </w:r>
                <w:r>
                  <w:fldChar w:fldCharType="separate"/>
                </w:r>
                <w:r w:rsidR="003E345C">
                  <w:rPr>
                    <w:rFonts w:ascii="Calibri" w:eastAsia="Calibri" w:hAnsi="Calibri" w:cs="Calibri"/>
                    <w:noProof/>
                    <w:position w:val="1"/>
                    <w:sz w:val="22"/>
                    <w:szCs w:val="22"/>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82" w:rsidRDefault="00603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F9D" w:rsidRDefault="00566F9D">
      <w:r>
        <w:separator/>
      </w:r>
    </w:p>
  </w:footnote>
  <w:footnote w:type="continuationSeparator" w:id="0">
    <w:p w:rsidR="00566F9D" w:rsidRDefault="00566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82" w:rsidRDefault="00603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C2" w:rsidRDefault="002807C2">
    <w:pPr>
      <w:spacing w:line="20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82" w:rsidRDefault="00603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8148A"/>
    <w:multiLevelType w:val="multilevel"/>
    <w:tmpl w:val="457299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2807C2"/>
    <w:rsid w:val="00034B6E"/>
    <w:rsid w:val="001672AB"/>
    <w:rsid w:val="00174692"/>
    <w:rsid w:val="001C5459"/>
    <w:rsid w:val="002807C2"/>
    <w:rsid w:val="00370DAD"/>
    <w:rsid w:val="003927B4"/>
    <w:rsid w:val="003A488E"/>
    <w:rsid w:val="003B1216"/>
    <w:rsid w:val="003E345C"/>
    <w:rsid w:val="00452A3F"/>
    <w:rsid w:val="00466719"/>
    <w:rsid w:val="00525A0F"/>
    <w:rsid w:val="00566F9D"/>
    <w:rsid w:val="00603682"/>
    <w:rsid w:val="006C23D0"/>
    <w:rsid w:val="00874D1A"/>
    <w:rsid w:val="008E7742"/>
    <w:rsid w:val="00991F9A"/>
    <w:rsid w:val="00B14712"/>
    <w:rsid w:val="00B17121"/>
    <w:rsid w:val="00B176B4"/>
    <w:rsid w:val="00E45BF1"/>
    <w:rsid w:val="00F030B5"/>
    <w:rsid w:val="00FE37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3A4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3682"/>
    <w:pPr>
      <w:tabs>
        <w:tab w:val="center" w:pos="4513"/>
        <w:tab w:val="right" w:pos="9026"/>
      </w:tabs>
    </w:pPr>
  </w:style>
  <w:style w:type="character" w:customStyle="1" w:styleId="HeaderChar">
    <w:name w:val="Header Char"/>
    <w:basedOn w:val="DefaultParagraphFont"/>
    <w:link w:val="Header"/>
    <w:uiPriority w:val="99"/>
    <w:semiHidden/>
    <w:rsid w:val="00603682"/>
  </w:style>
  <w:style w:type="paragraph" w:styleId="Footer">
    <w:name w:val="footer"/>
    <w:basedOn w:val="Normal"/>
    <w:link w:val="FooterChar"/>
    <w:uiPriority w:val="99"/>
    <w:semiHidden/>
    <w:unhideWhenUsed/>
    <w:rsid w:val="00603682"/>
    <w:pPr>
      <w:tabs>
        <w:tab w:val="center" w:pos="4513"/>
        <w:tab w:val="right" w:pos="9026"/>
      </w:tabs>
    </w:pPr>
  </w:style>
  <w:style w:type="character" w:customStyle="1" w:styleId="FooterChar">
    <w:name w:val="Footer Char"/>
    <w:basedOn w:val="DefaultParagraphFont"/>
    <w:link w:val="Footer"/>
    <w:uiPriority w:val="99"/>
    <w:semiHidden/>
    <w:rsid w:val="00603682"/>
  </w:style>
  <w:style w:type="paragraph" w:styleId="BalloonText">
    <w:name w:val="Balloon Text"/>
    <w:basedOn w:val="Normal"/>
    <w:link w:val="BalloonTextChar"/>
    <w:uiPriority w:val="99"/>
    <w:semiHidden/>
    <w:unhideWhenUsed/>
    <w:rsid w:val="003E345C"/>
    <w:rPr>
      <w:rFonts w:ascii="Tahoma" w:hAnsi="Tahoma" w:cs="Tahoma"/>
      <w:sz w:val="16"/>
      <w:szCs w:val="16"/>
    </w:rPr>
  </w:style>
  <w:style w:type="character" w:customStyle="1" w:styleId="BalloonTextChar">
    <w:name w:val="Balloon Text Char"/>
    <w:basedOn w:val="DefaultParagraphFont"/>
    <w:link w:val="BalloonText"/>
    <w:uiPriority w:val="99"/>
    <w:semiHidden/>
    <w:rsid w:val="003E3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Dobbing</dc:creator>
  <cp:lastModifiedBy>Catherine2</cp:lastModifiedBy>
  <cp:revision>12</cp:revision>
  <cp:lastPrinted>2015-09-14T11:21:00Z</cp:lastPrinted>
  <dcterms:created xsi:type="dcterms:W3CDTF">2015-07-26T14:09:00Z</dcterms:created>
  <dcterms:modified xsi:type="dcterms:W3CDTF">2017-10-02T10:35:00Z</dcterms:modified>
</cp:coreProperties>
</file>