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20" w:rsidRDefault="00B91C20" w:rsidP="00B91C20">
      <w:pPr>
        <w:rPr>
          <w:rFonts w:ascii="Arial" w:hAnsi="Arial" w:cs="Arial"/>
        </w:rPr>
      </w:pPr>
      <w:r w:rsidRPr="002D614A">
        <w:rPr>
          <w:rFonts w:ascii="Arial" w:hAnsi="Arial" w:cs="Arial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128.65pt;margin-top:1.15pt;width:340.5pt;height:58.15pt;z-index:251660288;mso-height-percent:200;mso-height-percent:200;mso-width-relative:margin;mso-height-relative:margin" stroked="f">
            <v:textbox style="mso-next-textbox:#_x0000_s2050;mso-fit-shape-to-text:t">
              <w:txbxContent>
                <w:p w:rsidR="00B91C20" w:rsidRPr="002E49D2" w:rsidRDefault="00B91C20" w:rsidP="00B91C2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2E49D2">
                    <w:rPr>
                      <w:rFonts w:ascii="Arial" w:hAnsi="Arial" w:cs="Arial"/>
                      <w:sz w:val="32"/>
                      <w:szCs w:val="32"/>
                    </w:rPr>
                    <w:t>Broomhaugh &amp; Riding Parish Council</w:t>
                  </w:r>
                </w:p>
                <w:p w:rsidR="00B91C20" w:rsidRDefault="00B91C20" w:rsidP="00B91C20">
                  <w:pPr>
                    <w:jc w:val="center"/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Covenants Policy 2009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128805" cy="929640"/>
            <wp:effectExtent l="19050" t="0" r="0" b="0"/>
            <wp:docPr id="3" name="Picture 0" descr="BroomhaughRiding_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omhaughRiding_Logo Fin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467" cy="93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</w:t>
      </w:r>
    </w:p>
    <w:p w:rsidR="00B91C20" w:rsidRDefault="008B1CCC">
      <w:pPr>
        <w:spacing w:before="35"/>
        <w:ind w:left="381" w:right="337"/>
        <w:jc w:val="center"/>
        <w:rPr>
          <w:rFonts w:ascii="Calibri" w:eastAsia="Calibri" w:hAnsi="Calibri" w:cs="Calibri"/>
          <w:w w:val="50"/>
          <w:sz w:val="32"/>
          <w:szCs w:val="32"/>
        </w:rPr>
      </w:pPr>
      <w:r w:rsidRPr="00B91C20">
        <w:rPr>
          <w:rFonts w:ascii="Calibri" w:eastAsia="Calibri" w:hAnsi="Calibri" w:cs="Calibri"/>
          <w:w w:val="50"/>
          <w:sz w:val="32"/>
          <w:szCs w:val="32"/>
        </w:rPr>
        <w:t xml:space="preserve">    </w:t>
      </w:r>
    </w:p>
    <w:p w:rsidR="008354AF" w:rsidRPr="00B91C20" w:rsidRDefault="00B91C20">
      <w:pPr>
        <w:spacing w:line="380" w:lineRule="exact"/>
        <w:ind w:left="111"/>
        <w:rPr>
          <w:rFonts w:ascii="Calibri" w:eastAsia="Calibri" w:hAnsi="Calibri" w:cs="Calibri"/>
          <w:sz w:val="32"/>
          <w:szCs w:val="32"/>
        </w:rPr>
      </w:pPr>
      <w:r w:rsidRPr="00B91C20">
        <w:rPr>
          <w:rFonts w:ascii="Calibri" w:eastAsia="Calibri" w:hAnsi="Calibri" w:cs="Calibri"/>
          <w:sz w:val="32"/>
          <w:szCs w:val="32"/>
          <w:u w:val="thick" w:color="000000"/>
        </w:rPr>
        <w:t>Hi</w:t>
      </w:r>
      <w:r w:rsidRPr="00B91C20">
        <w:rPr>
          <w:rFonts w:ascii="Calibri" w:eastAsia="Calibri" w:hAnsi="Calibri" w:cs="Calibri"/>
          <w:spacing w:val="-4"/>
          <w:sz w:val="32"/>
          <w:szCs w:val="32"/>
          <w:u w:val="thick" w:color="000000"/>
        </w:rPr>
        <w:t>s</w:t>
      </w:r>
      <w:r w:rsidRPr="00B91C20">
        <w:rPr>
          <w:rFonts w:ascii="Calibri" w:eastAsia="Calibri" w:hAnsi="Calibri" w:cs="Calibri"/>
          <w:spacing w:val="-3"/>
          <w:sz w:val="32"/>
          <w:szCs w:val="32"/>
          <w:u w:val="thick" w:color="000000"/>
        </w:rPr>
        <w:t>t</w:t>
      </w:r>
      <w:r w:rsidRPr="00B91C20">
        <w:rPr>
          <w:rFonts w:ascii="Calibri" w:eastAsia="Calibri" w:hAnsi="Calibri" w:cs="Calibri"/>
          <w:sz w:val="32"/>
          <w:szCs w:val="32"/>
          <w:u w:val="thick" w:color="000000"/>
        </w:rPr>
        <w:t>ori</w:t>
      </w:r>
      <w:r w:rsidRPr="00B91C20">
        <w:rPr>
          <w:rFonts w:ascii="Calibri" w:eastAsia="Calibri" w:hAnsi="Calibri" w:cs="Calibri"/>
          <w:spacing w:val="-3"/>
          <w:sz w:val="32"/>
          <w:szCs w:val="32"/>
          <w:u w:val="thick" w:color="000000"/>
        </w:rPr>
        <w:t>c</w:t>
      </w:r>
      <w:r w:rsidRPr="00B91C20">
        <w:rPr>
          <w:rFonts w:ascii="Calibri" w:eastAsia="Calibri" w:hAnsi="Calibri" w:cs="Calibri"/>
          <w:sz w:val="32"/>
          <w:szCs w:val="32"/>
          <w:u w:val="thick" w:color="000000"/>
        </w:rPr>
        <w:t>a</w:t>
      </w:r>
      <w:r>
        <w:rPr>
          <w:rFonts w:ascii="Calibri" w:eastAsia="Calibri" w:hAnsi="Calibri" w:cs="Calibri"/>
          <w:sz w:val="32"/>
          <w:szCs w:val="32"/>
          <w:u w:val="thick" w:color="000000"/>
        </w:rPr>
        <w:t>l Context</w:t>
      </w:r>
    </w:p>
    <w:p w:rsidR="008354AF" w:rsidRPr="00B91C20" w:rsidRDefault="008354AF">
      <w:pPr>
        <w:spacing w:before="10" w:line="280" w:lineRule="exact"/>
        <w:rPr>
          <w:sz w:val="28"/>
          <w:szCs w:val="28"/>
        </w:rPr>
      </w:pPr>
    </w:p>
    <w:p w:rsidR="008354AF" w:rsidRPr="00B91C20" w:rsidRDefault="008B1CCC">
      <w:pPr>
        <w:spacing w:before="3" w:line="280" w:lineRule="auto"/>
        <w:ind w:left="111" w:right="54"/>
        <w:rPr>
          <w:rFonts w:ascii="Calibri" w:eastAsia="Calibri" w:hAnsi="Calibri" w:cs="Calibri"/>
          <w:sz w:val="28"/>
          <w:szCs w:val="28"/>
        </w:rPr>
      </w:pPr>
      <w:r w:rsidRPr="00B91C20">
        <w:rPr>
          <w:rFonts w:ascii="Calibri" w:eastAsia="Calibri" w:hAnsi="Calibri" w:cs="Calibri"/>
          <w:sz w:val="28"/>
          <w:szCs w:val="28"/>
        </w:rPr>
        <w:t>B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oomhaugh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and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Riding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6"/>
          <w:sz w:val="28"/>
          <w:szCs w:val="28"/>
        </w:rPr>
        <w:t>P</w:t>
      </w:r>
      <w:r w:rsidRPr="00B91C20">
        <w:rPr>
          <w:rFonts w:ascii="Calibri" w:eastAsia="Calibri" w:hAnsi="Calibri" w:cs="Calibri"/>
          <w:sz w:val="28"/>
          <w:szCs w:val="28"/>
        </w:rPr>
        <w:t>arish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Council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successor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ena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nt</w:t>
      </w:r>
      <w:r w:rsidRPr="00B91C20">
        <w:rPr>
          <w:rFonts w:ascii="Calibri" w:eastAsia="Calibri" w:hAnsi="Calibri" w:cs="Calibri"/>
          <w:sz w:val="28"/>
          <w:szCs w:val="28"/>
        </w:rPr>
        <w:t>ee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ena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sz w:val="28"/>
          <w:szCs w:val="28"/>
        </w:rPr>
        <w:t>ts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a</w:t>
      </w:r>
      <w:r w:rsidRPr="00B91C20">
        <w:rPr>
          <w:rFonts w:ascii="Calibri" w:eastAsia="Calibri" w:hAnsi="Calibri" w:cs="Calibri"/>
          <w:sz w:val="28"/>
          <w:szCs w:val="28"/>
        </w:rPr>
        <w:t>ﬀec</w:t>
      </w:r>
      <w:r w:rsidR="00B069C0" w:rsidRPr="00B91C20">
        <w:rPr>
          <w:rFonts w:ascii="Calibri" w:eastAsia="Calibri" w:hAnsi="Calibri" w:cs="Calibri"/>
          <w:sz w:val="28"/>
          <w:szCs w:val="28"/>
        </w:rPr>
        <w:t>ti</w:t>
      </w:r>
      <w:r w:rsidRPr="00B91C20">
        <w:rPr>
          <w:rFonts w:ascii="Calibri" w:eastAsia="Calibri" w:hAnsi="Calibri" w:cs="Calibri"/>
          <w:sz w:val="28"/>
          <w:szCs w:val="28"/>
        </w:rPr>
        <w:t>ng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ma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n</w:t>
      </w:r>
      <w:r w:rsidRPr="00B91C20">
        <w:rPr>
          <w:rFonts w:ascii="Calibri" w:eastAsia="Calibri" w:hAnsi="Calibri" w:cs="Calibri"/>
          <w:sz w:val="28"/>
          <w:szCs w:val="28"/>
        </w:rPr>
        <w:t>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p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oper</w:t>
      </w:r>
      <w:r w:rsidR="00B069C0" w:rsidRPr="00B91C20">
        <w:rPr>
          <w:rFonts w:ascii="Calibri" w:eastAsia="Calibri" w:hAnsi="Calibri" w:cs="Calibri"/>
          <w:sz w:val="28"/>
          <w:szCs w:val="28"/>
        </w:rPr>
        <w:t>ti</w:t>
      </w:r>
      <w:r w:rsidRPr="00B91C20">
        <w:rPr>
          <w:rFonts w:ascii="Calibri" w:eastAsia="Calibri" w:hAnsi="Calibri" w:cs="Calibri"/>
          <w:sz w:val="28"/>
          <w:szCs w:val="28"/>
        </w:rPr>
        <w:t>es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Riding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Mill,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w w:val="75"/>
          <w:sz w:val="28"/>
          <w:szCs w:val="28"/>
        </w:rPr>
        <w:t>a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esul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of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w w:val="75"/>
          <w:sz w:val="28"/>
          <w:szCs w:val="28"/>
        </w:rPr>
        <w:t>a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n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e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y</w:t>
      </w:r>
      <w:r w:rsidRPr="00B91C20">
        <w:rPr>
          <w:rFonts w:ascii="Calibri" w:eastAsia="Calibri" w:hAnsi="Calibri" w:cs="Calibri"/>
          <w:sz w:val="28"/>
          <w:szCs w:val="28"/>
        </w:rPr>
        <w:t>ance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1973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whe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b</w:t>
      </w:r>
      <w:r w:rsidRPr="00B91C20">
        <w:rPr>
          <w:rFonts w:ascii="Calibri" w:eastAsia="Calibri" w:hAnsi="Calibri" w:cs="Calibri"/>
          <w:spacing w:val="-11"/>
          <w:sz w:val="28"/>
          <w:szCs w:val="28"/>
        </w:rPr>
        <w:t>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original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ena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nt</w:t>
      </w:r>
      <w:r w:rsidRPr="00B91C20">
        <w:rPr>
          <w:rFonts w:ascii="Calibri" w:eastAsia="Calibri" w:hAnsi="Calibri" w:cs="Calibri"/>
          <w:sz w:val="28"/>
          <w:szCs w:val="28"/>
        </w:rPr>
        <w:t>ee,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Riding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Mill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stat</w:t>
      </w:r>
      <w:r w:rsidRPr="00B91C20">
        <w:rPr>
          <w:rFonts w:ascii="Calibri" w:eastAsia="Calibri" w:hAnsi="Calibri" w:cs="Calibri"/>
          <w:sz w:val="28"/>
          <w:szCs w:val="28"/>
        </w:rPr>
        <w:t>es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Compa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n</w:t>
      </w:r>
      <w:r w:rsidRPr="00B91C20">
        <w:rPr>
          <w:rFonts w:ascii="Calibri" w:eastAsia="Calibri" w:hAnsi="Calibri" w:cs="Calibri"/>
          <w:spacing w:val="-20"/>
          <w:sz w:val="28"/>
          <w:szCs w:val="28"/>
        </w:rPr>
        <w:t>y</w:t>
      </w:r>
      <w:r w:rsidRPr="00B91C20">
        <w:rPr>
          <w:rFonts w:ascii="Calibri" w:eastAsia="Calibri" w:hAnsi="Calibri" w:cs="Calibri"/>
          <w:sz w:val="28"/>
          <w:szCs w:val="28"/>
        </w:rPr>
        <w:t>,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n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e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y</w:t>
      </w:r>
      <w:r w:rsidRPr="00B91C20">
        <w:rPr>
          <w:rFonts w:ascii="Calibri" w:eastAsia="Calibri" w:hAnsi="Calibri" w:cs="Calibri"/>
          <w:sz w:val="28"/>
          <w:szCs w:val="28"/>
        </w:rPr>
        <w:t>ed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ben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e</w:t>
      </w:r>
      <w:r w:rsidR="00B069C0" w:rsidRPr="00B91C20">
        <w:rPr>
          <w:rFonts w:ascii="Calibri" w:eastAsia="Calibri" w:hAnsi="Calibri" w:cs="Calibri"/>
          <w:spacing w:val="-2"/>
          <w:sz w:val="28"/>
          <w:szCs w:val="28"/>
        </w:rPr>
        <w:t>fit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those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ena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sz w:val="28"/>
          <w:szCs w:val="28"/>
        </w:rPr>
        <w:t>ts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6"/>
          <w:sz w:val="28"/>
          <w:szCs w:val="28"/>
        </w:rPr>
        <w:t>P</w:t>
      </w:r>
      <w:r w:rsidRPr="00B91C20">
        <w:rPr>
          <w:rFonts w:ascii="Calibri" w:eastAsia="Calibri" w:hAnsi="Calibri" w:cs="Calibri"/>
          <w:sz w:val="28"/>
          <w:szCs w:val="28"/>
        </w:rPr>
        <w:t>arish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Council.</w:t>
      </w:r>
    </w:p>
    <w:p w:rsidR="008354AF" w:rsidRPr="00B91C20" w:rsidRDefault="008354AF">
      <w:pPr>
        <w:spacing w:line="220" w:lineRule="exact"/>
        <w:rPr>
          <w:sz w:val="22"/>
          <w:szCs w:val="22"/>
        </w:rPr>
      </w:pPr>
    </w:p>
    <w:p w:rsidR="008354AF" w:rsidRPr="00B91C20" w:rsidRDefault="008B1CCC">
      <w:pPr>
        <w:spacing w:line="280" w:lineRule="auto"/>
        <w:ind w:left="111" w:right="202"/>
        <w:rPr>
          <w:rFonts w:ascii="Calibri" w:eastAsia="Calibri" w:hAnsi="Calibri" w:cs="Calibri"/>
          <w:sz w:val="28"/>
          <w:szCs w:val="28"/>
        </w:rPr>
      </w:pPr>
      <w:r w:rsidRPr="00B91C20">
        <w:rPr>
          <w:rFonts w:ascii="Calibri" w:eastAsia="Calibri" w:hAnsi="Calibri" w:cs="Calibri"/>
          <w:spacing w:val="-7"/>
          <w:sz w:val="28"/>
          <w:szCs w:val="28"/>
        </w:rPr>
        <w:t>A</w:t>
      </w:r>
      <w:r w:rsidR="00B069C0" w:rsidRPr="00B91C20">
        <w:rPr>
          <w:rFonts w:ascii="Calibri" w:eastAsia="Calibri" w:hAnsi="Calibri" w:cs="Calibri"/>
          <w:spacing w:val="-7"/>
          <w:sz w:val="28"/>
          <w:szCs w:val="28"/>
        </w:rPr>
        <w:t>tte</w:t>
      </w:r>
      <w:r w:rsidRPr="00B91C20">
        <w:rPr>
          <w:rFonts w:ascii="Calibri" w:eastAsia="Calibri" w:hAnsi="Calibri" w:cs="Calibri"/>
          <w:sz w:val="28"/>
          <w:szCs w:val="28"/>
        </w:rPr>
        <w:t>m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B91C20">
        <w:rPr>
          <w:rFonts w:ascii="Calibri" w:eastAsia="Calibri" w:hAnsi="Calibri" w:cs="Calibri"/>
          <w:sz w:val="28"/>
          <w:szCs w:val="28"/>
        </w:rPr>
        <w:t>ts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h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a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been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made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y</w:t>
      </w:r>
      <w:r w:rsidRPr="00B91C20">
        <w:rPr>
          <w:rFonts w:ascii="Calibri" w:eastAsia="Calibri" w:hAnsi="Calibri" w:cs="Calibri"/>
          <w:sz w:val="28"/>
          <w:szCs w:val="28"/>
        </w:rPr>
        <w:t>ea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clari</w:t>
      </w:r>
      <w:r w:rsidRPr="00B91C20">
        <w:rPr>
          <w:rFonts w:ascii="Calibri" w:eastAsia="Calibri" w:hAnsi="Calibri" w:cs="Calibri"/>
          <w:spacing w:val="1"/>
          <w:sz w:val="28"/>
          <w:szCs w:val="28"/>
        </w:rPr>
        <w:t>f</w:t>
      </w:r>
      <w:r w:rsidRPr="00B91C20">
        <w:rPr>
          <w:rFonts w:ascii="Calibri" w:eastAsia="Calibri" w:hAnsi="Calibri" w:cs="Calibri"/>
          <w:sz w:val="28"/>
          <w:szCs w:val="28"/>
        </w:rPr>
        <w:t>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Council</w:t>
      </w:r>
      <w:r w:rsidRPr="00B91C20">
        <w:rPr>
          <w:rFonts w:ascii="Calibri" w:eastAsia="Calibri" w:hAnsi="Calibri" w:cs="Calibri"/>
          <w:spacing w:val="-17"/>
          <w:sz w:val="28"/>
          <w:szCs w:val="28"/>
        </w:rPr>
        <w:t>’</w:t>
      </w:r>
      <w:r w:rsidRPr="00B91C20">
        <w:rPr>
          <w:rFonts w:ascii="Calibri" w:eastAsia="Calibri" w:hAnsi="Calibri" w:cs="Calibri"/>
          <w:sz w:val="28"/>
          <w:szCs w:val="28"/>
        </w:rPr>
        <w:t>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posi</w:t>
      </w:r>
      <w:r w:rsidR="00B069C0" w:rsidRPr="00B91C20">
        <w:rPr>
          <w:rFonts w:ascii="Calibri" w:eastAsia="Calibri" w:hAnsi="Calibri" w:cs="Calibri"/>
          <w:sz w:val="28"/>
          <w:szCs w:val="28"/>
        </w:rPr>
        <w:t>ti</w:t>
      </w:r>
      <w:r w:rsidRPr="00B91C20">
        <w:rPr>
          <w:rFonts w:ascii="Calibri" w:eastAsia="Calibri" w:hAnsi="Calibri" w:cs="Calibri"/>
          <w:sz w:val="28"/>
          <w:szCs w:val="28"/>
        </w:rPr>
        <w:t>on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el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a</w:t>
      </w:r>
      <w:r w:rsidR="00B069C0" w:rsidRPr="00B91C20">
        <w:rPr>
          <w:rFonts w:ascii="Calibri" w:eastAsia="Calibri" w:hAnsi="Calibri" w:cs="Calibri"/>
          <w:spacing w:val="-3"/>
          <w:sz w:val="28"/>
          <w:szCs w:val="28"/>
        </w:rPr>
        <w:t>ti</w:t>
      </w:r>
      <w:r w:rsidRPr="00B91C20">
        <w:rPr>
          <w:rFonts w:ascii="Calibri" w:eastAsia="Calibri" w:hAnsi="Calibri" w:cs="Calibri"/>
          <w:sz w:val="28"/>
          <w:szCs w:val="28"/>
        </w:rPr>
        <w:t>on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z w:val="28"/>
          <w:szCs w:val="28"/>
        </w:rPr>
        <w:t>onse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="00B069C0" w:rsidRPr="00B91C20">
        <w:rPr>
          <w:rFonts w:ascii="Calibri" w:eastAsia="Calibri" w:hAnsi="Calibri" w:cs="Calibri"/>
          <w:spacing w:val="-3"/>
          <w:sz w:val="28"/>
          <w:szCs w:val="28"/>
        </w:rPr>
        <w:t>ti</w:t>
      </w:r>
      <w:r w:rsidRPr="00B91C20">
        <w:rPr>
          <w:rFonts w:ascii="Calibri" w:eastAsia="Calibri" w:hAnsi="Calibri" w:cs="Calibri"/>
          <w:sz w:val="28"/>
          <w:szCs w:val="28"/>
        </w:rPr>
        <w:t>ng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d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e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elopme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or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eleasing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these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ena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sz w:val="28"/>
          <w:szCs w:val="28"/>
        </w:rPr>
        <w:t>ts,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has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been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claimed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a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m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a</w:t>
      </w:r>
      <w:r w:rsidRPr="00B91C20">
        <w:rPr>
          <w:rFonts w:ascii="Calibri" w:eastAsia="Calibri" w:hAnsi="Calibri" w:cs="Calibri"/>
          <w:sz w:val="28"/>
          <w:szCs w:val="28"/>
        </w:rPr>
        <w:t>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h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a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been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in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z w:val="28"/>
          <w:szCs w:val="28"/>
        </w:rPr>
        <w:t>onsi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st</w:t>
      </w:r>
      <w:r w:rsidRPr="00B91C20">
        <w:rPr>
          <w:rFonts w:ascii="Calibri" w:eastAsia="Calibri" w:hAnsi="Calibri" w:cs="Calibri"/>
          <w:sz w:val="28"/>
          <w:szCs w:val="28"/>
        </w:rPr>
        <w:t>ency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Council</w:t>
      </w:r>
      <w:r w:rsidRPr="00B91C20">
        <w:rPr>
          <w:rFonts w:ascii="Calibri" w:eastAsia="Calibri" w:hAnsi="Calibri" w:cs="Calibri"/>
          <w:spacing w:val="-17"/>
          <w:sz w:val="28"/>
          <w:szCs w:val="28"/>
        </w:rPr>
        <w:t>’</w:t>
      </w:r>
      <w:r w:rsidRPr="00B91C20">
        <w:rPr>
          <w:rFonts w:ascii="Calibri" w:eastAsia="Calibri" w:hAnsi="Calibri" w:cs="Calibri"/>
          <w:sz w:val="28"/>
          <w:szCs w:val="28"/>
        </w:rPr>
        <w:t>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ac</w:t>
      </w:r>
      <w:r w:rsidR="00B069C0" w:rsidRPr="00B91C20">
        <w:rPr>
          <w:rFonts w:ascii="Calibri" w:eastAsia="Calibri" w:hAnsi="Calibri" w:cs="Calibri"/>
          <w:sz w:val="28"/>
          <w:szCs w:val="28"/>
        </w:rPr>
        <w:t>ti</w:t>
      </w:r>
      <w:r w:rsidRPr="00B91C20">
        <w:rPr>
          <w:rFonts w:ascii="Calibri" w:eastAsia="Calibri" w:hAnsi="Calibri" w:cs="Calibri"/>
          <w:sz w:val="28"/>
          <w:szCs w:val="28"/>
        </w:rPr>
        <w:t>ons,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esul</w:t>
      </w:r>
      <w:r w:rsidR="00B069C0" w:rsidRPr="00B91C20">
        <w:rPr>
          <w:rFonts w:ascii="Calibri" w:eastAsia="Calibri" w:hAnsi="Calibri" w:cs="Calibri"/>
          <w:sz w:val="28"/>
          <w:szCs w:val="28"/>
        </w:rPr>
        <w:t>ti</w:t>
      </w:r>
      <w:r w:rsidRPr="00B91C20">
        <w:rPr>
          <w:rFonts w:ascii="Calibri" w:eastAsia="Calibri" w:hAnsi="Calibri" w:cs="Calibri"/>
          <w:sz w:val="28"/>
          <w:szCs w:val="28"/>
        </w:rPr>
        <w:t>ng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uncer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ai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sz w:val="28"/>
          <w:szCs w:val="28"/>
        </w:rPr>
        <w:t>ty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6"/>
          <w:sz w:val="28"/>
          <w:szCs w:val="28"/>
        </w:rPr>
        <w:t>f</w:t>
      </w:r>
      <w:r w:rsidRPr="00B91C20">
        <w:rPr>
          <w:rFonts w:ascii="Calibri" w:eastAsia="Calibri" w:hAnsi="Calibri" w:cs="Calibri"/>
          <w:sz w:val="28"/>
          <w:szCs w:val="28"/>
        </w:rPr>
        <w:t>or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those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whose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p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oper</w:t>
      </w:r>
      <w:r w:rsidR="00B069C0" w:rsidRPr="00B91C20">
        <w:rPr>
          <w:rFonts w:ascii="Calibri" w:eastAsia="Calibri" w:hAnsi="Calibri" w:cs="Calibri"/>
          <w:sz w:val="28"/>
          <w:szCs w:val="28"/>
        </w:rPr>
        <w:t>ti</w:t>
      </w:r>
      <w:r w:rsidRPr="00B91C20">
        <w:rPr>
          <w:rFonts w:ascii="Calibri" w:eastAsia="Calibri" w:hAnsi="Calibri" w:cs="Calibri"/>
          <w:sz w:val="28"/>
          <w:szCs w:val="28"/>
        </w:rPr>
        <w:t>es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subjec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ena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sz w:val="28"/>
          <w:szCs w:val="28"/>
        </w:rPr>
        <w:t>ts.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</w:p>
    <w:p w:rsidR="008354AF" w:rsidRPr="00B91C20" w:rsidRDefault="008354AF">
      <w:pPr>
        <w:spacing w:line="220" w:lineRule="exact"/>
        <w:rPr>
          <w:sz w:val="22"/>
          <w:szCs w:val="22"/>
        </w:rPr>
      </w:pPr>
    </w:p>
    <w:p w:rsidR="008354AF" w:rsidRPr="00B91C20" w:rsidRDefault="008B1CCC" w:rsidP="00426537">
      <w:pPr>
        <w:spacing w:line="280" w:lineRule="auto"/>
        <w:ind w:left="111" w:right="74"/>
        <w:rPr>
          <w:rFonts w:ascii="Calibri" w:eastAsia="Calibri" w:hAnsi="Calibri" w:cs="Calibri"/>
          <w:sz w:val="28"/>
          <w:szCs w:val="28"/>
        </w:rPr>
      </w:pPr>
      <w:r w:rsidRPr="00B91C20">
        <w:rPr>
          <w:rFonts w:ascii="Calibri" w:eastAsia="Calibri" w:hAnsi="Calibri" w:cs="Calibri"/>
          <w:sz w:val="28"/>
          <w:szCs w:val="28"/>
        </w:rPr>
        <w:t>In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2005</w:t>
      </w:r>
      <w:r w:rsidR="00B069C0" w:rsidRPr="00B91C20">
        <w:rPr>
          <w:rFonts w:ascii="Calibri" w:eastAsia="Calibri" w:hAnsi="Calibri" w:cs="Calibri"/>
          <w:sz w:val="28"/>
          <w:szCs w:val="28"/>
        </w:rPr>
        <w:t xml:space="preserve"> a </w:t>
      </w:r>
      <w:r w:rsidRPr="00B91C20">
        <w:rPr>
          <w:rFonts w:ascii="Calibri" w:eastAsia="Calibri" w:hAnsi="Calibri" w:cs="Calibri"/>
          <w:sz w:val="28"/>
          <w:szCs w:val="28"/>
        </w:rPr>
        <w:t>l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e</w:t>
      </w:r>
      <w:r w:rsidR="00B069C0" w:rsidRPr="00B91C20">
        <w:rPr>
          <w:rFonts w:ascii="Calibri" w:eastAsia="Calibri" w:hAnsi="Calibri" w:cs="Calibri"/>
          <w:spacing w:val="-2"/>
          <w:sz w:val="28"/>
          <w:szCs w:val="28"/>
        </w:rPr>
        <w:t>tte</w:t>
      </w:r>
      <w:r w:rsidRPr="00B91C20">
        <w:rPr>
          <w:rFonts w:ascii="Calibri" w:eastAsia="Calibri" w:hAnsi="Calibri" w:cs="Calibri"/>
          <w:sz w:val="28"/>
          <w:szCs w:val="28"/>
        </w:rPr>
        <w:t>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s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e</w:t>
      </w:r>
      <w:r w:rsidR="00B069C0" w:rsidRPr="00B91C20">
        <w:rPr>
          <w:rFonts w:ascii="Calibri" w:eastAsia="Calibri" w:hAnsi="Calibri" w:cs="Calibri"/>
          <w:spacing w:val="-2"/>
          <w:sz w:val="28"/>
          <w:szCs w:val="28"/>
        </w:rPr>
        <w:t>ttin</w:t>
      </w:r>
      <w:r w:rsidRPr="00B91C20">
        <w:rPr>
          <w:rFonts w:ascii="Calibri" w:eastAsia="Calibri" w:hAnsi="Calibri" w:cs="Calibri"/>
          <w:sz w:val="28"/>
          <w:szCs w:val="28"/>
        </w:rPr>
        <w:t>g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ou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Council</w:t>
      </w:r>
      <w:r w:rsidRPr="00B91C20">
        <w:rPr>
          <w:rFonts w:ascii="Calibri" w:eastAsia="Calibri" w:hAnsi="Calibri" w:cs="Calibri"/>
          <w:spacing w:val="-17"/>
          <w:sz w:val="28"/>
          <w:szCs w:val="28"/>
        </w:rPr>
        <w:t>’</w:t>
      </w:r>
      <w:r w:rsidRPr="00B91C20">
        <w:rPr>
          <w:rFonts w:ascii="Calibri" w:eastAsia="Calibri" w:hAnsi="Calibri" w:cs="Calibri"/>
          <w:sz w:val="28"/>
          <w:szCs w:val="28"/>
        </w:rPr>
        <w:t>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policy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w</w:t>
      </w:r>
      <w:r w:rsidRPr="00B91C20">
        <w:rPr>
          <w:rFonts w:ascii="Calibri" w:eastAsia="Calibri" w:hAnsi="Calibri" w:cs="Calibri"/>
          <w:sz w:val="28"/>
          <w:szCs w:val="28"/>
        </w:rPr>
        <w:t>as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se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those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whose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p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oper</w:t>
      </w:r>
      <w:r w:rsidR="00B069C0" w:rsidRPr="00B91C20">
        <w:rPr>
          <w:rFonts w:ascii="Calibri" w:eastAsia="Calibri" w:hAnsi="Calibri" w:cs="Calibri"/>
          <w:sz w:val="28"/>
          <w:szCs w:val="28"/>
        </w:rPr>
        <w:t>ti</w:t>
      </w:r>
      <w:r w:rsidRPr="00B91C20">
        <w:rPr>
          <w:rFonts w:ascii="Calibri" w:eastAsia="Calibri" w:hAnsi="Calibri" w:cs="Calibri"/>
          <w:sz w:val="28"/>
          <w:szCs w:val="28"/>
        </w:rPr>
        <w:t>es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Council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thoug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h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mig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h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be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subjec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ena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sz w:val="28"/>
          <w:szCs w:val="28"/>
        </w:rPr>
        <w:t>ts,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bu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w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a</w:t>
      </w:r>
      <w:r w:rsidRPr="00B91C20">
        <w:rPr>
          <w:rFonts w:ascii="Calibri" w:eastAsia="Calibri" w:hAnsi="Calibri" w:cs="Calibri"/>
          <w:sz w:val="28"/>
          <w:szCs w:val="28"/>
        </w:rPr>
        <w:t>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which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Counci</w:t>
      </w:r>
      <w:r w:rsidRPr="00B91C20">
        <w:rPr>
          <w:rFonts w:ascii="Calibri" w:eastAsia="Calibri" w:hAnsi="Calibri" w:cs="Calibri"/>
          <w:spacing w:val="-8"/>
          <w:sz w:val="28"/>
          <w:szCs w:val="28"/>
        </w:rPr>
        <w:t>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has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impleme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nt</w:t>
      </w:r>
      <w:r w:rsidRPr="00B91C20">
        <w:rPr>
          <w:rFonts w:ascii="Calibri" w:eastAsia="Calibri" w:hAnsi="Calibri" w:cs="Calibri"/>
          <w:sz w:val="28"/>
          <w:szCs w:val="28"/>
        </w:rPr>
        <w:t>ed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a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policy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has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been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challen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g</w:t>
      </w:r>
      <w:r w:rsidRPr="00B91C20">
        <w:rPr>
          <w:rFonts w:ascii="Calibri" w:eastAsia="Calibri" w:hAnsi="Calibri" w:cs="Calibri"/>
          <w:sz w:val="28"/>
          <w:szCs w:val="28"/>
        </w:rPr>
        <w:t>ed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b</w:t>
      </w:r>
      <w:r w:rsidRPr="00B91C20">
        <w:rPr>
          <w:rFonts w:ascii="Calibri" w:eastAsia="Calibri" w:hAnsi="Calibri" w:cs="Calibri"/>
          <w:sz w:val="28"/>
          <w:szCs w:val="28"/>
        </w:rPr>
        <w:t>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membe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6"/>
          <w:sz w:val="28"/>
          <w:szCs w:val="28"/>
        </w:rPr>
        <w:t>P</w:t>
      </w:r>
      <w:r w:rsidRPr="00B91C20">
        <w:rPr>
          <w:rFonts w:ascii="Calibri" w:eastAsia="Calibri" w:hAnsi="Calibri" w:cs="Calibri"/>
          <w:sz w:val="28"/>
          <w:szCs w:val="28"/>
        </w:rPr>
        <w:t>arish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="00426537" w:rsidRPr="00B91C20">
        <w:rPr>
          <w:rFonts w:ascii="Calibri" w:eastAsia="Calibri" w:hAnsi="Calibri" w:cs="Calibri"/>
          <w:spacing w:val="-5"/>
          <w:sz w:val="28"/>
          <w:szCs w:val="28"/>
        </w:rPr>
        <w:t>in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olving</w:t>
      </w:r>
      <w:r w:rsidR="00B069C0" w:rsidRPr="00B91C20">
        <w:rPr>
          <w:rFonts w:ascii="Calibri" w:eastAsia="Calibri" w:hAnsi="Calibri" w:cs="Calibri"/>
          <w:sz w:val="28"/>
          <w:szCs w:val="28"/>
        </w:rPr>
        <w:t xml:space="preserve"> a</w:t>
      </w:r>
      <w:r w:rsidRPr="00B91C20">
        <w:rPr>
          <w:rFonts w:ascii="Calibri" w:eastAsia="Calibri" w:hAnsi="Calibri" w:cs="Calibri"/>
          <w:w w:val="75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e</w:t>
      </w:r>
      <w:r w:rsidRPr="00B91C20">
        <w:rPr>
          <w:rFonts w:ascii="Calibri" w:eastAsia="Calibri" w:hAnsi="Calibri" w:cs="Calibri"/>
          <w:spacing w:val="-7"/>
          <w:sz w:val="28"/>
          <w:szCs w:val="28"/>
        </w:rPr>
        <w:t>f</w:t>
      </w:r>
      <w:r w:rsidRPr="00B91C20">
        <w:rPr>
          <w:rFonts w:ascii="Calibri" w:eastAsia="Calibri" w:hAnsi="Calibri" w:cs="Calibri"/>
          <w:sz w:val="28"/>
          <w:szCs w:val="28"/>
        </w:rPr>
        <w:t>er</w:t>
      </w:r>
      <w:r w:rsidRPr="00B91C20">
        <w:rPr>
          <w:rFonts w:ascii="Calibri" w:eastAsia="Calibri" w:hAnsi="Calibri" w:cs="Calibri"/>
          <w:spacing w:val="-6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al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Audi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Commission.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Di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s</w:t>
      </w:r>
      <w:r w:rsidRPr="00B91C20">
        <w:rPr>
          <w:rFonts w:ascii="Calibri" w:eastAsia="Calibri" w:hAnsi="Calibri" w:cs="Calibri"/>
          <w:sz w:val="28"/>
          <w:szCs w:val="28"/>
        </w:rPr>
        <w:t>tric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Audi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who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handled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m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a</w:t>
      </w:r>
      <w:r w:rsidR="00B069C0" w:rsidRPr="00B91C20">
        <w:rPr>
          <w:rFonts w:ascii="Calibri" w:eastAsia="Calibri" w:hAnsi="Calibri" w:cs="Calibri"/>
          <w:spacing w:val="-3"/>
          <w:sz w:val="28"/>
          <w:szCs w:val="28"/>
        </w:rPr>
        <w:t>tte</w:t>
      </w:r>
      <w:r w:rsidRPr="00B91C20">
        <w:rPr>
          <w:rFonts w:ascii="Calibri" w:eastAsia="Calibri" w:hAnsi="Calibri" w:cs="Calibri"/>
          <w:sz w:val="28"/>
          <w:szCs w:val="28"/>
        </w:rPr>
        <w:t>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stat</w:t>
      </w:r>
      <w:r w:rsidRPr="00B91C20">
        <w:rPr>
          <w:rFonts w:ascii="Calibri" w:eastAsia="Calibri" w:hAnsi="Calibri" w:cs="Calibri"/>
          <w:sz w:val="28"/>
          <w:szCs w:val="28"/>
        </w:rPr>
        <w:t>ed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  </w:t>
      </w:r>
      <w:r w:rsidRPr="00B91C20">
        <w:rPr>
          <w:rFonts w:ascii="Calibri" w:eastAsia="Calibri" w:hAnsi="Calibri" w:cs="Calibri"/>
          <w:sz w:val="28"/>
          <w:szCs w:val="28"/>
        </w:rPr>
        <w:t>th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a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Council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had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no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done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n</w:t>
      </w:r>
      <w:r w:rsidRPr="00B91C20">
        <w:rPr>
          <w:rFonts w:ascii="Calibri" w:eastAsia="Calibri" w:hAnsi="Calibri" w:cs="Calibri"/>
          <w:spacing w:val="1"/>
          <w:sz w:val="28"/>
          <w:szCs w:val="28"/>
        </w:rPr>
        <w:t>y</w:t>
      </w:r>
      <w:r w:rsidRPr="00B91C20">
        <w:rPr>
          <w:rFonts w:ascii="Calibri" w:eastAsia="Calibri" w:hAnsi="Calibri" w:cs="Calibri"/>
          <w:sz w:val="28"/>
          <w:szCs w:val="28"/>
        </w:rPr>
        <w:t>thing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ille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g</w:t>
      </w:r>
      <w:r w:rsidRPr="00B91C20">
        <w:rPr>
          <w:rFonts w:ascii="Calibri" w:eastAsia="Calibri" w:hAnsi="Calibri" w:cs="Calibri"/>
          <w:sz w:val="28"/>
          <w:szCs w:val="28"/>
        </w:rPr>
        <w:t>al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its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ac</w:t>
      </w:r>
      <w:r w:rsidR="00B069C0" w:rsidRPr="00B91C20">
        <w:rPr>
          <w:rFonts w:ascii="Calibri" w:eastAsia="Calibri" w:hAnsi="Calibri" w:cs="Calibri"/>
          <w:sz w:val="28"/>
          <w:szCs w:val="28"/>
        </w:rPr>
        <w:t>ti</w:t>
      </w:r>
      <w:r w:rsidRPr="00B91C20">
        <w:rPr>
          <w:rFonts w:ascii="Calibri" w:eastAsia="Calibri" w:hAnsi="Calibri" w:cs="Calibri"/>
          <w:sz w:val="28"/>
          <w:szCs w:val="28"/>
        </w:rPr>
        <w:t>ons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equiring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p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a</w:t>
      </w:r>
      <w:r w:rsidRPr="00B91C20">
        <w:rPr>
          <w:rFonts w:ascii="Calibri" w:eastAsia="Calibri" w:hAnsi="Calibri" w:cs="Calibri"/>
          <w:sz w:val="28"/>
          <w:szCs w:val="28"/>
        </w:rPr>
        <w:t>yme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pacing w:val="-6"/>
          <w:sz w:val="28"/>
          <w:szCs w:val="28"/>
        </w:rPr>
        <w:t>f</w:t>
      </w:r>
      <w:r w:rsidRPr="00B91C20">
        <w:rPr>
          <w:rFonts w:ascii="Calibri" w:eastAsia="Calibri" w:hAnsi="Calibri" w:cs="Calibri"/>
          <w:sz w:val="28"/>
          <w:szCs w:val="28"/>
        </w:rPr>
        <w:t>or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elease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ena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sz w:val="28"/>
          <w:szCs w:val="28"/>
        </w:rPr>
        <w:t>ts.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H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e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z w:val="28"/>
          <w:szCs w:val="28"/>
        </w:rPr>
        <w:t>ommended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a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Council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a</w:t>
      </w:r>
      <w:r w:rsidRPr="00B91C20">
        <w:rPr>
          <w:rFonts w:ascii="Calibri" w:eastAsia="Calibri" w:hAnsi="Calibri" w:cs="Calibri"/>
          <w:spacing w:val="-9"/>
          <w:sz w:val="28"/>
          <w:szCs w:val="28"/>
        </w:rPr>
        <w:t>k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le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g</w:t>
      </w:r>
      <w:r w:rsidRPr="00B91C20">
        <w:rPr>
          <w:rFonts w:ascii="Calibri" w:eastAsia="Calibri" w:hAnsi="Calibri" w:cs="Calibri"/>
          <w:sz w:val="28"/>
          <w:szCs w:val="28"/>
        </w:rPr>
        <w:t>al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advice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arious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poi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sz w:val="28"/>
          <w:szCs w:val="28"/>
        </w:rPr>
        <w:t>ts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6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aised,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and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this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Council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has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n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z w:val="28"/>
          <w:szCs w:val="28"/>
        </w:rPr>
        <w:t>w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done.</w:t>
      </w:r>
    </w:p>
    <w:p w:rsidR="008354AF" w:rsidRPr="00B91C20" w:rsidRDefault="008354AF">
      <w:pPr>
        <w:spacing w:before="15" w:line="200" w:lineRule="exact"/>
      </w:pPr>
    </w:p>
    <w:p w:rsidR="008354AF" w:rsidRPr="00B91C20" w:rsidRDefault="008B1CCC">
      <w:pPr>
        <w:spacing w:line="320" w:lineRule="exact"/>
        <w:ind w:left="111"/>
        <w:rPr>
          <w:rFonts w:ascii="Calibri" w:eastAsia="Calibri" w:hAnsi="Calibri" w:cs="Calibri"/>
          <w:sz w:val="28"/>
          <w:szCs w:val="28"/>
        </w:rPr>
      </w:pPr>
      <w:r w:rsidRPr="00B91C20">
        <w:rPr>
          <w:rFonts w:ascii="Calibri" w:eastAsia="Calibri" w:hAnsi="Calibri" w:cs="Calibri"/>
          <w:b/>
          <w:sz w:val="28"/>
          <w:szCs w:val="28"/>
          <w:u w:val="thick" w:color="000000"/>
        </w:rPr>
        <w:t>The</w:t>
      </w:r>
      <w:r w:rsidRPr="00B91C20">
        <w:rPr>
          <w:rFonts w:ascii="Calibri" w:eastAsia="Calibri" w:hAnsi="Calibri" w:cs="Calibri"/>
          <w:b/>
          <w:w w:val="50"/>
          <w:sz w:val="28"/>
          <w:szCs w:val="28"/>
          <w:u w:val="thick" w:color="000000"/>
        </w:rPr>
        <w:t xml:space="preserve">  </w:t>
      </w:r>
      <w:r w:rsidRPr="00B91C20">
        <w:rPr>
          <w:rFonts w:ascii="Calibri" w:eastAsia="Calibri" w:hAnsi="Calibri" w:cs="Calibri"/>
          <w:b/>
          <w:sz w:val="28"/>
          <w:szCs w:val="28"/>
          <w:u w:val="thick" w:color="000000"/>
        </w:rPr>
        <w:t>Council</w:t>
      </w:r>
      <w:r w:rsidRPr="00B91C20">
        <w:rPr>
          <w:rFonts w:ascii="Calibri" w:eastAsia="Calibri" w:hAnsi="Calibri" w:cs="Calibri"/>
          <w:b/>
          <w:spacing w:val="-16"/>
          <w:sz w:val="28"/>
          <w:szCs w:val="28"/>
          <w:u w:val="thick" w:color="000000"/>
        </w:rPr>
        <w:t>’</w:t>
      </w:r>
      <w:r w:rsidRPr="00B91C20">
        <w:rPr>
          <w:rFonts w:ascii="Calibri" w:eastAsia="Calibri" w:hAnsi="Calibri" w:cs="Calibri"/>
          <w:b/>
          <w:sz w:val="28"/>
          <w:szCs w:val="28"/>
          <w:u w:val="thick" w:color="000000"/>
        </w:rPr>
        <w:t>s</w:t>
      </w:r>
      <w:r w:rsidRPr="00B91C20">
        <w:rPr>
          <w:rFonts w:ascii="Calibri" w:eastAsia="Calibri" w:hAnsi="Calibri" w:cs="Calibri"/>
          <w:b/>
          <w:w w:val="50"/>
          <w:sz w:val="28"/>
          <w:szCs w:val="28"/>
          <w:u w:val="thick" w:color="000000"/>
        </w:rPr>
        <w:t xml:space="preserve">  </w:t>
      </w:r>
      <w:r w:rsidRPr="00B91C20">
        <w:rPr>
          <w:rFonts w:ascii="Calibri" w:eastAsia="Calibri" w:hAnsi="Calibri" w:cs="Calibri"/>
          <w:b/>
          <w:sz w:val="28"/>
          <w:szCs w:val="28"/>
          <w:u w:val="thick" w:color="000000"/>
        </w:rPr>
        <w:t>Le</w:t>
      </w:r>
      <w:r w:rsidRPr="00B91C20">
        <w:rPr>
          <w:rFonts w:ascii="Calibri" w:eastAsia="Calibri" w:hAnsi="Calibri" w:cs="Calibri"/>
          <w:b/>
          <w:spacing w:val="-5"/>
          <w:sz w:val="28"/>
          <w:szCs w:val="28"/>
          <w:u w:val="thick" w:color="000000"/>
        </w:rPr>
        <w:t>g</w:t>
      </w:r>
      <w:r w:rsidRPr="00B91C20">
        <w:rPr>
          <w:rFonts w:ascii="Calibri" w:eastAsia="Calibri" w:hAnsi="Calibri" w:cs="Calibri"/>
          <w:b/>
          <w:sz w:val="28"/>
          <w:szCs w:val="28"/>
          <w:u w:val="thick" w:color="000000"/>
        </w:rPr>
        <w:t>al</w:t>
      </w:r>
      <w:r w:rsidRPr="00B91C20">
        <w:rPr>
          <w:rFonts w:ascii="Calibri" w:eastAsia="Calibri" w:hAnsi="Calibri" w:cs="Calibri"/>
          <w:b/>
          <w:w w:val="50"/>
          <w:sz w:val="28"/>
          <w:szCs w:val="28"/>
          <w:u w:val="thick" w:color="000000"/>
        </w:rPr>
        <w:t xml:space="preserve">  </w:t>
      </w:r>
      <w:r w:rsidRPr="00B91C20">
        <w:rPr>
          <w:rFonts w:ascii="Calibri" w:eastAsia="Calibri" w:hAnsi="Calibri" w:cs="Calibri"/>
          <w:b/>
          <w:sz w:val="28"/>
          <w:szCs w:val="28"/>
          <w:u w:val="thick" w:color="000000"/>
        </w:rPr>
        <w:t>Advice</w:t>
      </w:r>
    </w:p>
    <w:p w:rsidR="008354AF" w:rsidRPr="00B91C20" w:rsidRDefault="008354AF">
      <w:pPr>
        <w:spacing w:line="260" w:lineRule="exact"/>
        <w:rPr>
          <w:sz w:val="26"/>
          <w:szCs w:val="26"/>
        </w:rPr>
      </w:pPr>
    </w:p>
    <w:p w:rsidR="008354AF" w:rsidRPr="00B91C20" w:rsidRDefault="008B1CCC">
      <w:pPr>
        <w:spacing w:before="3" w:line="280" w:lineRule="auto"/>
        <w:ind w:left="111" w:right="277"/>
        <w:rPr>
          <w:rFonts w:ascii="Calibri" w:eastAsia="Calibri" w:hAnsi="Calibri" w:cs="Calibri"/>
          <w:sz w:val="28"/>
          <w:szCs w:val="28"/>
        </w:rPr>
      </w:pP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l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e</w:t>
      </w:r>
      <w:r w:rsidR="00426537" w:rsidRPr="00B91C20">
        <w:rPr>
          <w:rFonts w:ascii="Calibri" w:eastAsia="Calibri" w:hAnsi="Calibri" w:cs="Calibri"/>
          <w:spacing w:val="-2"/>
          <w:sz w:val="28"/>
          <w:szCs w:val="28"/>
        </w:rPr>
        <w:t>tte</w:t>
      </w:r>
      <w:r w:rsidRPr="00B91C20">
        <w:rPr>
          <w:rFonts w:ascii="Calibri" w:eastAsia="Calibri" w:hAnsi="Calibri" w:cs="Calibri"/>
          <w:sz w:val="28"/>
          <w:szCs w:val="28"/>
        </w:rPr>
        <w:t>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advice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Council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a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ailable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Council</w:t>
      </w:r>
      <w:r w:rsidRPr="00B91C20">
        <w:rPr>
          <w:rFonts w:ascii="Calibri" w:eastAsia="Calibri" w:hAnsi="Calibri" w:cs="Calibri"/>
          <w:spacing w:val="-17"/>
          <w:sz w:val="28"/>
          <w:szCs w:val="28"/>
        </w:rPr>
        <w:t>’</w:t>
      </w:r>
      <w:r w:rsidRPr="00B91C20">
        <w:rPr>
          <w:rFonts w:ascii="Calibri" w:eastAsia="Calibri" w:hAnsi="Calibri" w:cs="Calibri"/>
          <w:sz w:val="28"/>
          <w:szCs w:val="28"/>
        </w:rPr>
        <w:t>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b</w:t>
      </w:r>
      <w:r w:rsidRPr="00B91C20">
        <w:rPr>
          <w:rFonts w:ascii="Calibri" w:eastAsia="Calibri" w:hAnsi="Calibri" w:cs="Calibri"/>
          <w:sz w:val="28"/>
          <w:szCs w:val="28"/>
        </w:rPr>
        <w:t>si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and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z w:val="28"/>
          <w:szCs w:val="28"/>
        </w:rPr>
        <w:t>opies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a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ailable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f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om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6"/>
          <w:sz w:val="28"/>
          <w:szCs w:val="28"/>
        </w:rPr>
        <w:t>P</w:t>
      </w:r>
      <w:r w:rsidRPr="00B91C20">
        <w:rPr>
          <w:rFonts w:ascii="Calibri" w:eastAsia="Calibri" w:hAnsi="Calibri" w:cs="Calibri"/>
          <w:sz w:val="28"/>
          <w:szCs w:val="28"/>
        </w:rPr>
        <w:t>arish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Clerk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(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a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 xml:space="preserve">t </w:t>
      </w:r>
      <w:r w:rsidRPr="00B91C20">
        <w:rPr>
          <w:rFonts w:ascii="Calibri" w:eastAsia="Calibri" w:hAnsi="Calibri" w:cs="Calibri"/>
          <w:w w:val="73"/>
          <w:sz w:val="28"/>
          <w:szCs w:val="28"/>
        </w:rPr>
        <w:t> </w:t>
      </w:r>
      <w:r w:rsidR="00426537" w:rsidRPr="00B91C20">
        <w:rPr>
          <w:rFonts w:ascii="Calibri" w:eastAsia="Calibri" w:hAnsi="Calibri" w:cs="Calibri"/>
          <w:sz w:val="28"/>
          <w:szCs w:val="28"/>
        </w:rPr>
        <w:t>a n</w:t>
      </w:r>
      <w:r w:rsidRPr="00B91C20">
        <w:rPr>
          <w:rFonts w:ascii="Calibri" w:eastAsia="Calibri" w:hAnsi="Calibri" w:cs="Calibri"/>
          <w:sz w:val="28"/>
          <w:szCs w:val="28"/>
        </w:rPr>
        <w:t>ominal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s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B91C20">
        <w:rPr>
          <w:rFonts w:ascii="Calibri" w:eastAsia="Calibri" w:hAnsi="Calibri" w:cs="Calibri"/>
          <w:sz w:val="28"/>
          <w:szCs w:val="28"/>
        </w:rPr>
        <w:t>ying).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</w:t>
      </w:r>
      <w:r w:rsidRPr="00B91C20">
        <w:rPr>
          <w:rFonts w:ascii="Calibri" w:eastAsia="Calibri" w:hAnsi="Calibri" w:cs="Calibri"/>
          <w:sz w:val="28"/>
          <w:szCs w:val="28"/>
        </w:rPr>
        <w:t>salie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 xml:space="preserve">t </w:t>
      </w:r>
      <w:r w:rsidRPr="00B91C20">
        <w:rPr>
          <w:rFonts w:ascii="Calibri" w:eastAsia="Calibri" w:hAnsi="Calibri" w:cs="Calibri"/>
          <w:sz w:val="28"/>
          <w:szCs w:val="28"/>
        </w:rPr>
        <w:t>poi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sz w:val="28"/>
          <w:szCs w:val="28"/>
        </w:rPr>
        <w:t>ts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</w:t>
      </w:r>
      <w:r w:rsidRPr="00B91C20">
        <w:rPr>
          <w:rFonts w:ascii="Calibri" w:eastAsia="Calibri" w:hAnsi="Calibri" w:cs="Calibri"/>
          <w:sz w:val="28"/>
          <w:szCs w:val="28"/>
        </w:rPr>
        <w:t>a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</w:t>
      </w:r>
      <w:r w:rsidRPr="00B91C20">
        <w:rPr>
          <w:rFonts w:ascii="Calibri" w:eastAsia="Calibri" w:hAnsi="Calibri" w:cs="Calibri"/>
          <w:sz w:val="28"/>
          <w:szCs w:val="28"/>
        </w:rPr>
        <w:t>(br</w:t>
      </w:r>
      <w:r w:rsidR="00426537" w:rsidRPr="00B91C20">
        <w:rPr>
          <w:rFonts w:ascii="Calibri" w:eastAsia="Calibri" w:hAnsi="Calibri" w:cs="Calibri"/>
          <w:sz w:val="28"/>
          <w:szCs w:val="28"/>
        </w:rPr>
        <w:t>iefly</w:t>
      </w:r>
      <w:r w:rsidRPr="00B91C20">
        <w:rPr>
          <w:rFonts w:ascii="Calibri" w:eastAsia="Calibri" w:hAnsi="Calibri" w:cs="Calibri"/>
          <w:sz w:val="28"/>
          <w:szCs w:val="28"/>
        </w:rPr>
        <w:t>):</w:t>
      </w:r>
    </w:p>
    <w:p w:rsidR="008354AF" w:rsidRPr="00B91C20" w:rsidRDefault="008354AF">
      <w:pPr>
        <w:spacing w:line="220" w:lineRule="exact"/>
        <w:rPr>
          <w:sz w:val="22"/>
          <w:szCs w:val="22"/>
        </w:rPr>
      </w:pPr>
    </w:p>
    <w:p w:rsidR="008354AF" w:rsidRPr="00B91C20" w:rsidRDefault="008B1CCC">
      <w:pPr>
        <w:spacing w:line="280" w:lineRule="auto"/>
        <w:ind w:left="111" w:right="205"/>
        <w:jc w:val="both"/>
        <w:rPr>
          <w:rFonts w:ascii="Calibri" w:eastAsia="Calibri" w:hAnsi="Calibri" w:cs="Calibri"/>
          <w:sz w:val="28"/>
          <w:szCs w:val="28"/>
        </w:rPr>
      </w:pPr>
      <w:r w:rsidRPr="00B91C20">
        <w:rPr>
          <w:rFonts w:ascii="Calibri" w:eastAsia="Calibri" w:hAnsi="Calibri" w:cs="Calibri"/>
          <w:sz w:val="28"/>
          <w:szCs w:val="28"/>
        </w:rPr>
        <w:t>1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</w:t>
      </w:r>
      <w:r w:rsidRPr="00B91C20">
        <w:rPr>
          <w:rFonts w:ascii="Calibri" w:eastAsia="Calibri" w:hAnsi="Calibri" w:cs="Calibri"/>
          <w:spacing w:val="-5"/>
          <w:w w:val="50"/>
          <w:sz w:val="28"/>
          <w:szCs w:val="28"/>
        </w:rPr>
        <w:t> 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     </w:t>
      </w:r>
      <w:r w:rsidR="00426537" w:rsidRPr="00B91C20">
        <w:rPr>
          <w:rFonts w:ascii="Calibri" w:eastAsia="Calibri" w:hAnsi="Calibri" w:cs="Calibri"/>
          <w:sz w:val="28"/>
          <w:szCs w:val="28"/>
        </w:rPr>
        <w:t>The b</w:t>
      </w:r>
      <w:r w:rsidRPr="00B91C20">
        <w:rPr>
          <w:rFonts w:ascii="Calibri" w:eastAsia="Calibri" w:hAnsi="Calibri" w:cs="Calibri"/>
          <w:sz w:val="28"/>
          <w:szCs w:val="28"/>
        </w:rPr>
        <w:t>en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e</w:t>
      </w:r>
      <w:r w:rsidR="00426537" w:rsidRPr="00B91C20">
        <w:rPr>
          <w:rFonts w:ascii="Calibri" w:eastAsia="Calibri" w:hAnsi="Calibri" w:cs="Calibri"/>
          <w:spacing w:val="-2"/>
          <w:sz w:val="28"/>
          <w:szCs w:val="28"/>
        </w:rPr>
        <w:t>fit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ena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sz w:val="28"/>
          <w:szCs w:val="28"/>
        </w:rPr>
        <w:t>ts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nt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s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in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land,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and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Council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b</w:t>
      </w:r>
      <w:r w:rsidRPr="00B91C20">
        <w:rPr>
          <w:rFonts w:ascii="Calibri" w:eastAsia="Calibri" w:hAnsi="Calibri" w:cs="Calibri"/>
          <w:sz w:val="28"/>
          <w:szCs w:val="28"/>
        </w:rPr>
        <w:t>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sta</w:t>
      </w:r>
      <w:r w:rsidRPr="00B91C20">
        <w:rPr>
          <w:rFonts w:ascii="Calibri" w:eastAsia="Calibri" w:hAnsi="Calibri" w:cs="Calibri"/>
          <w:sz w:val="28"/>
          <w:szCs w:val="28"/>
        </w:rPr>
        <w:t>tu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="00426537" w:rsidRPr="00B91C20">
        <w:rPr>
          <w:rFonts w:ascii="Calibri" w:eastAsia="Calibri" w:hAnsi="Calibri" w:cs="Calibri"/>
          <w:w w:val="50"/>
          <w:sz w:val="28"/>
          <w:szCs w:val="28"/>
        </w:rPr>
        <w:tab/>
      </w:r>
      <w:r w:rsidRPr="00B91C20">
        <w:rPr>
          <w:rFonts w:ascii="Calibri" w:eastAsia="Calibri" w:hAnsi="Calibri" w:cs="Calibri"/>
          <w:sz w:val="28"/>
          <w:szCs w:val="28"/>
        </w:rPr>
        <w:t>m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a</w:t>
      </w:r>
      <w:r w:rsidRPr="00B91C20">
        <w:rPr>
          <w:rFonts w:ascii="Calibri" w:eastAsia="Calibri" w:hAnsi="Calibri" w:cs="Calibri"/>
          <w:sz w:val="28"/>
          <w:szCs w:val="28"/>
        </w:rPr>
        <w:t>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no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withou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Sec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e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a</w:t>
      </w:r>
      <w:r w:rsidRPr="00B91C20">
        <w:rPr>
          <w:rFonts w:ascii="Calibri" w:eastAsia="Calibri" w:hAnsi="Calibri" w:cs="Calibri"/>
          <w:spacing w:val="1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S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tat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spacing w:val="-17"/>
          <w:sz w:val="28"/>
          <w:szCs w:val="28"/>
        </w:rPr>
        <w:t>’</w:t>
      </w:r>
      <w:r w:rsidRPr="00B91C20">
        <w:rPr>
          <w:rFonts w:ascii="Calibri" w:eastAsia="Calibri" w:hAnsi="Calibri" w:cs="Calibri"/>
          <w:sz w:val="28"/>
          <w:szCs w:val="28"/>
        </w:rPr>
        <w:t>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z w:val="28"/>
          <w:szCs w:val="28"/>
        </w:rPr>
        <w:t>onse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dispose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n</w:t>
      </w:r>
      <w:r w:rsidRPr="00B91C20">
        <w:rPr>
          <w:rFonts w:ascii="Calibri" w:eastAsia="Calibri" w:hAnsi="Calibri" w:cs="Calibri"/>
          <w:sz w:val="28"/>
          <w:szCs w:val="28"/>
        </w:rPr>
        <w:t>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nt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s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in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land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6"/>
          <w:sz w:val="28"/>
          <w:szCs w:val="28"/>
        </w:rPr>
        <w:t>f</w:t>
      </w:r>
      <w:r w:rsidRPr="00B91C20">
        <w:rPr>
          <w:rFonts w:ascii="Calibri" w:eastAsia="Calibri" w:hAnsi="Calibri" w:cs="Calibri"/>
          <w:sz w:val="28"/>
          <w:szCs w:val="28"/>
        </w:rPr>
        <w:t>or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="00426537" w:rsidRPr="00B91C20">
        <w:rPr>
          <w:rFonts w:ascii="Calibri" w:eastAsia="Calibri" w:hAnsi="Calibri" w:cs="Calibri"/>
          <w:w w:val="50"/>
          <w:sz w:val="28"/>
          <w:szCs w:val="28"/>
        </w:rPr>
        <w:tab/>
      </w:r>
      <w:r w:rsidRPr="00B91C20">
        <w:rPr>
          <w:rFonts w:ascii="Calibri" w:eastAsia="Calibri" w:hAnsi="Calibri" w:cs="Calibri"/>
          <w:sz w:val="28"/>
          <w:szCs w:val="28"/>
        </w:rPr>
        <w:t>less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than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be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s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z w:val="28"/>
          <w:szCs w:val="28"/>
        </w:rPr>
        <w:t>onside</w:t>
      </w:r>
      <w:r w:rsidRPr="00B91C20">
        <w:rPr>
          <w:rFonts w:ascii="Calibri" w:eastAsia="Calibri" w:hAnsi="Calibri" w:cs="Calibri"/>
          <w:spacing w:val="-6"/>
          <w:sz w:val="28"/>
          <w:szCs w:val="28"/>
        </w:rPr>
        <w:t>r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a</w:t>
      </w:r>
      <w:r w:rsidR="00426537" w:rsidRPr="00B91C20">
        <w:rPr>
          <w:rFonts w:ascii="Calibri" w:eastAsia="Calibri" w:hAnsi="Calibri" w:cs="Calibri"/>
          <w:spacing w:val="-3"/>
          <w:sz w:val="28"/>
          <w:szCs w:val="28"/>
        </w:rPr>
        <w:t>ti</w:t>
      </w:r>
      <w:r w:rsidRPr="00B91C20">
        <w:rPr>
          <w:rFonts w:ascii="Calibri" w:eastAsia="Calibri" w:hAnsi="Calibri" w:cs="Calibri"/>
          <w:sz w:val="28"/>
          <w:szCs w:val="28"/>
        </w:rPr>
        <w:t>on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easonably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b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ainable.</w:t>
      </w:r>
    </w:p>
    <w:p w:rsidR="008354AF" w:rsidRPr="00B91C20" w:rsidRDefault="008354AF">
      <w:pPr>
        <w:spacing w:line="200" w:lineRule="exact"/>
      </w:pPr>
    </w:p>
    <w:p w:rsidR="00B91C20" w:rsidRDefault="008B1CCC" w:rsidP="00B91C20">
      <w:pPr>
        <w:spacing w:line="284" w:lineRule="auto"/>
        <w:ind w:left="111" w:right="54"/>
        <w:rPr>
          <w:rFonts w:ascii="Calibri" w:eastAsia="Calibri" w:hAnsi="Calibri" w:cs="Calibri"/>
          <w:sz w:val="28"/>
          <w:szCs w:val="28"/>
        </w:rPr>
      </w:pPr>
      <w:r w:rsidRPr="00B91C20">
        <w:rPr>
          <w:rFonts w:ascii="Calibri" w:eastAsia="Calibri" w:hAnsi="Calibri" w:cs="Calibri"/>
          <w:spacing w:val="-2"/>
          <w:sz w:val="28"/>
          <w:szCs w:val="28"/>
        </w:rPr>
        <w:t>2</w:t>
      </w:r>
      <w:r w:rsidR="00426537" w:rsidRPr="00B91C20">
        <w:rPr>
          <w:rFonts w:ascii="Calibri" w:eastAsia="Calibri" w:hAnsi="Calibri" w:cs="Calibri"/>
          <w:w w:val="50"/>
          <w:sz w:val="28"/>
          <w:szCs w:val="28"/>
        </w:rPr>
        <w:t xml:space="preserve"> </w:t>
      </w:r>
      <w:r w:rsidR="00426537" w:rsidRPr="00B91C20">
        <w:rPr>
          <w:rFonts w:ascii="Calibri" w:eastAsia="Calibri" w:hAnsi="Calibri" w:cs="Calibri"/>
          <w:w w:val="50"/>
          <w:sz w:val="28"/>
          <w:szCs w:val="28"/>
        </w:rPr>
        <w:tab/>
      </w:r>
      <w:r w:rsidR="00426537" w:rsidRPr="00B91C20">
        <w:rPr>
          <w:rFonts w:ascii="Calibri" w:eastAsia="Calibri" w:hAnsi="Calibri" w:cs="Calibri"/>
          <w:sz w:val="28"/>
          <w:szCs w:val="28"/>
        </w:rPr>
        <w:t>In a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n</w:t>
      </w:r>
      <w:r w:rsidRPr="00B91C20">
        <w:rPr>
          <w:rFonts w:ascii="Calibri" w:eastAsia="Calibri" w:hAnsi="Calibri" w:cs="Calibri"/>
          <w:sz w:val="28"/>
          <w:szCs w:val="28"/>
        </w:rPr>
        <w:t>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e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sz w:val="28"/>
          <w:szCs w:val="28"/>
        </w:rPr>
        <w:t>t,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Council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has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w w:val="75"/>
          <w:sz w:val="28"/>
          <w:szCs w:val="28"/>
        </w:rPr>
        <w:t>a  </w:t>
      </w:r>
      <w:r w:rsidRPr="00B91C20">
        <w:rPr>
          <w:rFonts w:ascii="Calibri" w:eastAsia="Calibri" w:hAnsi="Calibri" w:cs="Calibri"/>
          <w:sz w:val="28"/>
          <w:szCs w:val="28"/>
        </w:rPr>
        <w:t>ﬁducia</w:t>
      </w:r>
      <w:r w:rsidRPr="00B91C20">
        <w:rPr>
          <w:rFonts w:ascii="Calibri" w:eastAsia="Calibri" w:hAnsi="Calibri" w:cs="Calibri"/>
          <w:spacing w:val="1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le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g</w:t>
      </w:r>
      <w:r w:rsidRPr="00B91C20">
        <w:rPr>
          <w:rFonts w:ascii="Calibri" w:eastAsia="Calibri" w:hAnsi="Calibri" w:cs="Calibri"/>
          <w:sz w:val="28"/>
          <w:szCs w:val="28"/>
        </w:rPr>
        <w:t>al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duty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6"/>
          <w:sz w:val="28"/>
          <w:szCs w:val="28"/>
        </w:rPr>
        <w:t>P</w:t>
      </w:r>
      <w:r w:rsidRPr="00B91C20">
        <w:rPr>
          <w:rFonts w:ascii="Calibri" w:eastAsia="Calibri" w:hAnsi="Calibri" w:cs="Calibri"/>
          <w:sz w:val="28"/>
          <w:szCs w:val="28"/>
        </w:rPr>
        <w:t>arish,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w w:val="75"/>
          <w:sz w:val="28"/>
          <w:szCs w:val="28"/>
        </w:rPr>
        <w:t>a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esul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of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="00426537" w:rsidRPr="00B91C20">
        <w:rPr>
          <w:rFonts w:ascii="Calibri" w:eastAsia="Calibri" w:hAnsi="Calibri" w:cs="Calibri"/>
          <w:w w:val="50"/>
          <w:sz w:val="28"/>
          <w:szCs w:val="28"/>
        </w:rPr>
        <w:tab/>
      </w:r>
      <w:r w:rsidRPr="00B91C20">
        <w:rPr>
          <w:rFonts w:ascii="Calibri" w:eastAsia="Calibri" w:hAnsi="Calibri" w:cs="Calibri"/>
          <w:sz w:val="28"/>
          <w:szCs w:val="28"/>
        </w:rPr>
        <w:t>which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should,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n</w:t>
      </w:r>
      <w:r w:rsidRPr="00B91C20">
        <w:rPr>
          <w:rFonts w:ascii="Calibri" w:eastAsia="Calibri" w:hAnsi="Calibri" w:cs="Calibri"/>
          <w:sz w:val="28"/>
          <w:szCs w:val="28"/>
        </w:rPr>
        <w:t>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disposal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its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ass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e</w:t>
      </w:r>
      <w:r w:rsidRPr="00B91C20">
        <w:rPr>
          <w:rFonts w:ascii="Calibri" w:eastAsia="Calibri" w:hAnsi="Calibri" w:cs="Calibri"/>
          <w:sz w:val="28"/>
          <w:szCs w:val="28"/>
        </w:rPr>
        <w:t>ts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equi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ale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t</w:t>
      </w:r>
      <w:r w:rsidRPr="00B91C20">
        <w:rPr>
          <w:rFonts w:ascii="Calibri" w:eastAsia="Calibri" w:hAnsi="Calibri" w:cs="Calibri"/>
          <w:spacing w:val="-6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ansac</w:t>
      </w:r>
      <w:r w:rsidR="00426537" w:rsidRPr="00B91C20">
        <w:rPr>
          <w:rFonts w:ascii="Calibri" w:eastAsia="Calibri" w:hAnsi="Calibri" w:cs="Calibri"/>
          <w:sz w:val="28"/>
          <w:szCs w:val="28"/>
        </w:rPr>
        <w:t>ti</w:t>
      </w:r>
      <w:r w:rsidRPr="00B91C20">
        <w:rPr>
          <w:rFonts w:ascii="Calibri" w:eastAsia="Calibri" w:hAnsi="Calibri" w:cs="Calibri"/>
          <w:sz w:val="28"/>
          <w:szCs w:val="28"/>
        </w:rPr>
        <w:t>on,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seek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="00426537" w:rsidRPr="00B91C20">
        <w:rPr>
          <w:rFonts w:ascii="Calibri" w:eastAsia="Calibri" w:hAnsi="Calibri" w:cs="Calibri"/>
          <w:w w:val="50"/>
          <w:sz w:val="28"/>
          <w:szCs w:val="28"/>
        </w:rPr>
        <w:tab/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ea</w:t>
      </w:r>
      <w:r w:rsidR="00426537" w:rsidRPr="00B91C20">
        <w:rPr>
          <w:rFonts w:ascii="Calibri" w:eastAsia="Calibri" w:hAnsi="Calibri" w:cs="Calibri"/>
          <w:sz w:val="28"/>
          <w:szCs w:val="28"/>
        </w:rPr>
        <w:t>lise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full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alue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those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ass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e</w:t>
      </w:r>
      <w:r w:rsidRPr="00B91C20">
        <w:rPr>
          <w:rFonts w:ascii="Calibri" w:eastAsia="Calibri" w:hAnsi="Calibri" w:cs="Calibri"/>
          <w:sz w:val="28"/>
          <w:szCs w:val="28"/>
        </w:rPr>
        <w:t>ts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6"/>
          <w:sz w:val="28"/>
          <w:szCs w:val="28"/>
        </w:rPr>
        <w:t>f</w:t>
      </w:r>
      <w:r w:rsidRPr="00B91C20">
        <w:rPr>
          <w:rFonts w:ascii="Calibri" w:eastAsia="Calibri" w:hAnsi="Calibri" w:cs="Calibri"/>
          <w:sz w:val="28"/>
          <w:szCs w:val="28"/>
        </w:rPr>
        <w:t>or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ben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e</w:t>
      </w:r>
      <w:r w:rsidR="00426537" w:rsidRPr="00B91C20">
        <w:rPr>
          <w:rFonts w:ascii="Calibri" w:eastAsia="Calibri" w:hAnsi="Calibri" w:cs="Calibri"/>
          <w:spacing w:val="-2"/>
          <w:sz w:val="28"/>
          <w:szCs w:val="28"/>
        </w:rPr>
        <w:t>fit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 xml:space="preserve"> </w:t>
      </w:r>
      <w:r w:rsidRPr="00B91C20">
        <w:rPr>
          <w:rFonts w:ascii="Calibri" w:eastAsia="Calibri" w:hAnsi="Calibri" w:cs="Calibri"/>
          <w:sz w:val="28"/>
          <w:szCs w:val="28"/>
        </w:rPr>
        <w:t>of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6"/>
          <w:sz w:val="28"/>
          <w:szCs w:val="28"/>
        </w:rPr>
        <w:t>P</w:t>
      </w:r>
      <w:r w:rsidRPr="00B91C20">
        <w:rPr>
          <w:rFonts w:ascii="Calibri" w:eastAsia="Calibri" w:hAnsi="Calibri" w:cs="Calibri"/>
          <w:sz w:val="28"/>
          <w:szCs w:val="28"/>
        </w:rPr>
        <w:t>arish,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unless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other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="00426537" w:rsidRPr="00B91C20">
        <w:rPr>
          <w:rFonts w:ascii="Calibri" w:eastAsia="Calibri" w:hAnsi="Calibri" w:cs="Calibri"/>
          <w:w w:val="50"/>
          <w:sz w:val="28"/>
          <w:szCs w:val="28"/>
        </w:rPr>
        <w:lastRenderedPageBreak/>
        <w:tab/>
      </w:r>
      <w:r w:rsidRPr="00B91C20">
        <w:rPr>
          <w:rFonts w:ascii="Calibri" w:eastAsia="Calibri" w:hAnsi="Calibri" w:cs="Calibri"/>
          <w:sz w:val="28"/>
          <w:szCs w:val="28"/>
        </w:rPr>
        <w:t>m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at</w:t>
      </w:r>
      <w:r w:rsidRPr="00B91C20">
        <w:rPr>
          <w:rFonts w:ascii="Calibri" w:eastAsia="Calibri" w:hAnsi="Calibri" w:cs="Calibri"/>
          <w:sz w:val="28"/>
          <w:szCs w:val="28"/>
        </w:rPr>
        <w:t>erial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z w:val="28"/>
          <w:szCs w:val="28"/>
        </w:rPr>
        <w:t>onside</w:t>
      </w:r>
      <w:r w:rsidRPr="00B91C20">
        <w:rPr>
          <w:rFonts w:ascii="Calibri" w:eastAsia="Calibri" w:hAnsi="Calibri" w:cs="Calibri"/>
          <w:spacing w:val="-6"/>
          <w:sz w:val="28"/>
          <w:szCs w:val="28"/>
        </w:rPr>
        <w:t>r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a</w:t>
      </w:r>
      <w:r w:rsidR="00426537" w:rsidRPr="00B91C20">
        <w:rPr>
          <w:rFonts w:ascii="Calibri" w:eastAsia="Calibri" w:hAnsi="Calibri" w:cs="Calibri"/>
          <w:spacing w:val="-3"/>
          <w:sz w:val="28"/>
          <w:szCs w:val="28"/>
        </w:rPr>
        <w:t>ti</w:t>
      </w:r>
      <w:r w:rsidRPr="00B91C20">
        <w:rPr>
          <w:rFonts w:ascii="Calibri" w:eastAsia="Calibri" w:hAnsi="Calibri" w:cs="Calibri"/>
          <w:sz w:val="28"/>
          <w:szCs w:val="28"/>
        </w:rPr>
        <w:t>ons,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which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h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a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been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p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operly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B91C20">
        <w:rPr>
          <w:rFonts w:ascii="Calibri" w:eastAsia="Calibri" w:hAnsi="Calibri" w:cs="Calibri"/>
          <w:sz w:val="28"/>
          <w:szCs w:val="28"/>
        </w:rPr>
        <w:t>eighed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balance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with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="00426537" w:rsidRPr="00B91C20">
        <w:rPr>
          <w:rFonts w:ascii="Calibri" w:eastAsia="Calibri" w:hAnsi="Calibri" w:cs="Calibri"/>
          <w:w w:val="50"/>
          <w:sz w:val="28"/>
          <w:szCs w:val="28"/>
        </w:rPr>
        <w:tab/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Council</w:t>
      </w:r>
      <w:r w:rsidRPr="00B91C20">
        <w:rPr>
          <w:rFonts w:ascii="Calibri" w:eastAsia="Calibri" w:hAnsi="Calibri" w:cs="Calibri"/>
          <w:spacing w:val="-17"/>
          <w:sz w:val="28"/>
          <w:szCs w:val="28"/>
        </w:rPr>
        <w:t>’</w:t>
      </w:r>
      <w:r w:rsidRPr="00B91C20">
        <w:rPr>
          <w:rFonts w:ascii="Calibri" w:eastAsia="Calibri" w:hAnsi="Calibri" w:cs="Calibri"/>
          <w:sz w:val="28"/>
          <w:szCs w:val="28"/>
        </w:rPr>
        <w:t>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ﬁducia</w:t>
      </w:r>
      <w:r w:rsidRPr="00B91C20">
        <w:rPr>
          <w:rFonts w:ascii="Calibri" w:eastAsia="Calibri" w:hAnsi="Calibri" w:cs="Calibri"/>
          <w:spacing w:val="1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dut</w:t>
      </w:r>
      <w:r w:rsidRPr="00B91C20">
        <w:rPr>
          <w:rFonts w:ascii="Calibri" w:eastAsia="Calibri" w:hAnsi="Calibri" w:cs="Calibri"/>
          <w:spacing w:val="-20"/>
          <w:sz w:val="28"/>
          <w:szCs w:val="28"/>
        </w:rPr>
        <w:t>y</w:t>
      </w:r>
      <w:r w:rsidRPr="00B91C20">
        <w:rPr>
          <w:rFonts w:ascii="Calibri" w:eastAsia="Calibri" w:hAnsi="Calibri" w:cs="Calibri"/>
          <w:sz w:val="28"/>
          <w:szCs w:val="28"/>
        </w:rPr>
        <w:t>,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indi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at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othe</w:t>
      </w:r>
      <w:r w:rsidRPr="00B91C20">
        <w:rPr>
          <w:rFonts w:ascii="Calibri" w:eastAsia="Calibri" w:hAnsi="Calibri" w:cs="Calibri"/>
          <w:spacing w:val="2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wise.</w:t>
      </w:r>
    </w:p>
    <w:p w:rsidR="00B91C20" w:rsidRDefault="00B91C20" w:rsidP="00B91C20">
      <w:pPr>
        <w:spacing w:line="284" w:lineRule="auto"/>
        <w:ind w:left="111" w:right="54"/>
        <w:rPr>
          <w:rFonts w:ascii="Calibri" w:eastAsia="Calibri" w:hAnsi="Calibri" w:cs="Calibri"/>
          <w:sz w:val="28"/>
          <w:szCs w:val="28"/>
        </w:rPr>
      </w:pPr>
    </w:p>
    <w:p w:rsidR="008354AF" w:rsidRPr="00B91C20" w:rsidRDefault="008B1CCC" w:rsidP="00B91C20">
      <w:pPr>
        <w:spacing w:line="284" w:lineRule="auto"/>
        <w:ind w:left="111" w:right="54"/>
        <w:rPr>
          <w:rFonts w:ascii="Calibri" w:eastAsia="Calibri" w:hAnsi="Calibri" w:cs="Calibri"/>
          <w:sz w:val="28"/>
          <w:szCs w:val="28"/>
        </w:rPr>
      </w:pPr>
      <w:r w:rsidRPr="00B91C20">
        <w:rPr>
          <w:rFonts w:ascii="Calibri" w:eastAsia="Calibri" w:hAnsi="Calibri" w:cs="Calibri"/>
          <w:spacing w:val="-2"/>
          <w:sz w:val="28"/>
          <w:szCs w:val="28"/>
        </w:rPr>
        <w:t>3</w:t>
      </w:r>
      <w:r w:rsidR="00426537" w:rsidRPr="00B91C20">
        <w:rPr>
          <w:rFonts w:ascii="Calibri" w:eastAsia="Calibri" w:hAnsi="Calibri" w:cs="Calibri"/>
          <w:w w:val="50"/>
          <w:sz w:val="28"/>
          <w:szCs w:val="28"/>
        </w:rPr>
        <w:tab/>
      </w:r>
      <w:r w:rsidR="00426537" w:rsidRPr="00B91C20">
        <w:rPr>
          <w:rFonts w:ascii="Calibri" w:eastAsia="Calibri" w:hAnsi="Calibri" w:cs="Calibri"/>
          <w:sz w:val="28"/>
          <w:szCs w:val="28"/>
        </w:rPr>
        <w:t>Such “o</w:t>
      </w:r>
      <w:r w:rsidRPr="00B91C20">
        <w:rPr>
          <w:rFonts w:ascii="Calibri" w:eastAsia="Calibri" w:hAnsi="Calibri" w:cs="Calibri"/>
          <w:sz w:val="28"/>
          <w:szCs w:val="28"/>
        </w:rPr>
        <w:t>ther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m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at</w:t>
      </w:r>
      <w:r w:rsidRPr="00B91C20">
        <w:rPr>
          <w:rFonts w:ascii="Calibri" w:eastAsia="Calibri" w:hAnsi="Calibri" w:cs="Calibri"/>
          <w:sz w:val="28"/>
          <w:szCs w:val="28"/>
        </w:rPr>
        <w:t>erial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z w:val="28"/>
          <w:szCs w:val="28"/>
        </w:rPr>
        <w:t>onside</w:t>
      </w:r>
      <w:r w:rsidRPr="00B91C20">
        <w:rPr>
          <w:rFonts w:ascii="Calibri" w:eastAsia="Calibri" w:hAnsi="Calibri" w:cs="Calibri"/>
          <w:spacing w:val="-6"/>
          <w:sz w:val="28"/>
          <w:szCs w:val="28"/>
        </w:rPr>
        <w:t>r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a</w:t>
      </w:r>
      <w:r w:rsidR="00426537" w:rsidRPr="00B91C20">
        <w:rPr>
          <w:rFonts w:ascii="Calibri" w:eastAsia="Calibri" w:hAnsi="Calibri" w:cs="Calibri"/>
          <w:spacing w:val="-3"/>
          <w:sz w:val="28"/>
          <w:szCs w:val="28"/>
        </w:rPr>
        <w:t>ti</w:t>
      </w:r>
      <w:r w:rsidRPr="00B91C20">
        <w:rPr>
          <w:rFonts w:ascii="Calibri" w:eastAsia="Calibri" w:hAnsi="Calibri" w:cs="Calibri"/>
          <w:sz w:val="28"/>
          <w:szCs w:val="28"/>
        </w:rPr>
        <w:t>ons”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m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a</w:t>
      </w:r>
      <w:r w:rsidRPr="00B91C20">
        <w:rPr>
          <w:rFonts w:ascii="Calibri" w:eastAsia="Calibri" w:hAnsi="Calibri" w:cs="Calibri"/>
          <w:sz w:val="28"/>
          <w:szCs w:val="28"/>
        </w:rPr>
        <w:t>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eme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g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f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om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z w:val="28"/>
          <w:szCs w:val="28"/>
        </w:rPr>
        <w:t>onside</w:t>
      </w:r>
      <w:r w:rsidRPr="00B91C20">
        <w:rPr>
          <w:rFonts w:ascii="Calibri" w:eastAsia="Calibri" w:hAnsi="Calibri" w:cs="Calibri"/>
          <w:spacing w:val="-6"/>
          <w:sz w:val="28"/>
          <w:szCs w:val="28"/>
        </w:rPr>
        <w:t>r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a</w:t>
      </w:r>
      <w:r w:rsidR="00426537" w:rsidRPr="00B91C20">
        <w:rPr>
          <w:rFonts w:ascii="Calibri" w:eastAsia="Calibri" w:hAnsi="Calibri" w:cs="Calibri"/>
          <w:spacing w:val="-3"/>
          <w:sz w:val="28"/>
          <w:szCs w:val="28"/>
        </w:rPr>
        <w:t>tio</w:t>
      </w:r>
      <w:r w:rsidRPr="00B91C20">
        <w:rPr>
          <w:rFonts w:ascii="Calibri" w:eastAsia="Calibri" w:hAnsi="Calibri" w:cs="Calibri"/>
          <w:sz w:val="28"/>
          <w:szCs w:val="28"/>
        </w:rPr>
        <w:t>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="001B3D7A" w:rsidRPr="00B91C20">
        <w:rPr>
          <w:rFonts w:ascii="Calibri" w:eastAsia="Calibri" w:hAnsi="Calibri" w:cs="Calibri"/>
          <w:w w:val="50"/>
          <w:sz w:val="28"/>
          <w:szCs w:val="28"/>
        </w:rPr>
        <w:tab/>
      </w:r>
      <w:r w:rsidRPr="00B91C20">
        <w:rPr>
          <w:rFonts w:ascii="Calibri" w:eastAsia="Calibri" w:hAnsi="Calibri" w:cs="Calibri"/>
          <w:sz w:val="28"/>
          <w:szCs w:val="28"/>
        </w:rPr>
        <w:t>ci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cum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st</w:t>
      </w:r>
      <w:r w:rsidRPr="00B91C20">
        <w:rPr>
          <w:rFonts w:ascii="Calibri" w:eastAsia="Calibri" w:hAnsi="Calibri" w:cs="Calibri"/>
          <w:sz w:val="28"/>
          <w:szCs w:val="28"/>
        </w:rPr>
        <w:t>ances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individual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z w:val="28"/>
          <w:szCs w:val="28"/>
        </w:rPr>
        <w:t>ase,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bu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as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w w:val="75"/>
          <w:sz w:val="28"/>
          <w:szCs w:val="28"/>
        </w:rPr>
        <w:t>a  </w:t>
      </w:r>
      <w:r w:rsidRPr="00B91C20">
        <w:rPr>
          <w:rFonts w:ascii="Calibri" w:eastAsia="Calibri" w:hAnsi="Calibri" w:cs="Calibri"/>
          <w:sz w:val="28"/>
          <w:szCs w:val="28"/>
        </w:rPr>
        <w:t>m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a</w:t>
      </w:r>
      <w:r w:rsidR="00426537" w:rsidRPr="00B91C20">
        <w:rPr>
          <w:rFonts w:ascii="Calibri" w:eastAsia="Calibri" w:hAnsi="Calibri" w:cs="Calibri"/>
          <w:spacing w:val="-3"/>
          <w:sz w:val="28"/>
          <w:szCs w:val="28"/>
        </w:rPr>
        <w:t>tte</w:t>
      </w:r>
      <w:r w:rsidRPr="00B91C20">
        <w:rPr>
          <w:rFonts w:ascii="Calibri" w:eastAsia="Calibri" w:hAnsi="Calibri" w:cs="Calibri"/>
          <w:sz w:val="28"/>
          <w:szCs w:val="28"/>
        </w:rPr>
        <w:t>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g</w:t>
      </w:r>
      <w:r w:rsidRPr="00B91C20">
        <w:rPr>
          <w:rFonts w:ascii="Calibri" w:eastAsia="Calibri" w:hAnsi="Calibri" w:cs="Calibri"/>
          <w:sz w:val="28"/>
          <w:szCs w:val="28"/>
        </w:rPr>
        <w:t>ene</w:t>
      </w:r>
      <w:r w:rsidRPr="00B91C20">
        <w:rPr>
          <w:rFonts w:ascii="Calibri" w:eastAsia="Calibri" w:hAnsi="Calibri" w:cs="Calibri"/>
          <w:spacing w:val="-6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al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policy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="001B3D7A" w:rsidRPr="00B91C20">
        <w:rPr>
          <w:rFonts w:ascii="Calibri" w:eastAsia="Calibri" w:hAnsi="Calibri" w:cs="Calibri"/>
          <w:w w:val="50"/>
          <w:sz w:val="28"/>
          <w:szCs w:val="28"/>
        </w:rPr>
        <w:tab/>
      </w:r>
      <w:r w:rsidRPr="00B91C20">
        <w:rPr>
          <w:rFonts w:ascii="Calibri" w:eastAsia="Calibri" w:hAnsi="Calibri" w:cs="Calibri"/>
          <w:sz w:val="28"/>
          <w:szCs w:val="28"/>
        </w:rPr>
        <w:t>appea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be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nothing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indi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at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a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Council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should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do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othe</w:t>
      </w:r>
      <w:r w:rsidRPr="00B91C20">
        <w:rPr>
          <w:rFonts w:ascii="Calibri" w:eastAsia="Calibri" w:hAnsi="Calibri" w:cs="Calibri"/>
          <w:spacing w:val="2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wise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than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="001B3D7A" w:rsidRPr="00B91C20">
        <w:rPr>
          <w:rFonts w:ascii="Calibri" w:eastAsia="Calibri" w:hAnsi="Calibri" w:cs="Calibri"/>
          <w:w w:val="50"/>
          <w:sz w:val="28"/>
          <w:szCs w:val="28"/>
        </w:rPr>
        <w:tab/>
      </w:r>
      <w:r w:rsidRPr="00B91C20">
        <w:rPr>
          <w:rFonts w:ascii="Calibri" w:eastAsia="Calibri" w:hAnsi="Calibri" w:cs="Calibri"/>
          <w:sz w:val="28"/>
          <w:szCs w:val="28"/>
        </w:rPr>
        <w:t>seek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cha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g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full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alue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6"/>
          <w:sz w:val="28"/>
          <w:szCs w:val="28"/>
        </w:rPr>
        <w:t>f</w:t>
      </w:r>
      <w:r w:rsidRPr="00B91C20">
        <w:rPr>
          <w:rFonts w:ascii="Calibri" w:eastAsia="Calibri" w:hAnsi="Calibri" w:cs="Calibri"/>
          <w:sz w:val="28"/>
          <w:szCs w:val="28"/>
        </w:rPr>
        <w:t>or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w w:val="75"/>
          <w:sz w:val="28"/>
          <w:szCs w:val="28"/>
        </w:rPr>
        <w:t>a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elease,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ci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cum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st</w:t>
      </w:r>
      <w:r w:rsidRPr="00B91C20">
        <w:rPr>
          <w:rFonts w:ascii="Calibri" w:eastAsia="Calibri" w:hAnsi="Calibri" w:cs="Calibri"/>
          <w:sz w:val="28"/>
          <w:szCs w:val="28"/>
        </w:rPr>
        <w:t>ances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whe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ena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has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="001B3D7A" w:rsidRPr="00B91C20">
        <w:rPr>
          <w:rFonts w:ascii="Calibri" w:eastAsia="Calibri" w:hAnsi="Calibri" w:cs="Calibri"/>
          <w:w w:val="50"/>
          <w:sz w:val="28"/>
          <w:szCs w:val="28"/>
        </w:rPr>
        <w:tab/>
      </w:r>
      <w:r w:rsidRPr="00B91C20">
        <w:rPr>
          <w:rFonts w:ascii="Calibri" w:eastAsia="Calibri" w:hAnsi="Calibri" w:cs="Calibri"/>
          <w:sz w:val="28"/>
          <w:szCs w:val="28"/>
        </w:rPr>
        <w:t>mo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than</w:t>
      </w:r>
      <w:r w:rsidR="00426537" w:rsidRPr="00B91C20">
        <w:rPr>
          <w:rFonts w:ascii="Calibri" w:eastAsia="Calibri" w:hAnsi="Calibri" w:cs="Calibri"/>
          <w:sz w:val="28"/>
          <w:szCs w:val="28"/>
        </w:rPr>
        <w:t xml:space="preserve"> a </w:t>
      </w:r>
      <w:r w:rsidRPr="00B91C20">
        <w:rPr>
          <w:rFonts w:ascii="Calibri" w:eastAsia="Calibri" w:hAnsi="Calibri" w:cs="Calibri"/>
          <w:sz w:val="28"/>
          <w:szCs w:val="28"/>
        </w:rPr>
        <w:t>me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el</w:t>
      </w:r>
      <w:r w:rsidRPr="00B91C20">
        <w:rPr>
          <w:rFonts w:ascii="Calibri" w:eastAsia="Calibri" w:hAnsi="Calibri" w:cs="Calibri"/>
          <w:spacing w:val="-9"/>
          <w:sz w:val="28"/>
          <w:szCs w:val="28"/>
        </w:rPr>
        <w:t>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nominal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alue.</w:t>
      </w:r>
    </w:p>
    <w:p w:rsidR="008354AF" w:rsidRPr="00B91C20" w:rsidRDefault="008354AF">
      <w:pPr>
        <w:spacing w:line="220" w:lineRule="exact"/>
        <w:rPr>
          <w:sz w:val="22"/>
          <w:szCs w:val="22"/>
        </w:rPr>
      </w:pPr>
    </w:p>
    <w:p w:rsidR="008354AF" w:rsidRPr="00B91C20" w:rsidRDefault="00426537">
      <w:pPr>
        <w:ind w:left="111"/>
        <w:rPr>
          <w:rFonts w:ascii="Calibri" w:eastAsia="Calibri" w:hAnsi="Calibri" w:cs="Calibri"/>
          <w:sz w:val="28"/>
          <w:szCs w:val="28"/>
        </w:rPr>
      </w:pPr>
      <w:r w:rsidRPr="00B91C20">
        <w:rPr>
          <w:rFonts w:ascii="Calibri" w:eastAsia="Calibri" w:hAnsi="Calibri" w:cs="Calibri"/>
          <w:sz w:val="28"/>
          <w:szCs w:val="28"/>
        </w:rPr>
        <w:t xml:space="preserve">4 </w:t>
      </w:r>
      <w:r w:rsidRPr="00B91C20">
        <w:rPr>
          <w:rFonts w:ascii="Calibri" w:eastAsia="Calibri" w:hAnsi="Calibri" w:cs="Calibri"/>
          <w:sz w:val="28"/>
          <w:szCs w:val="28"/>
        </w:rPr>
        <w:tab/>
        <w:t xml:space="preserve">Where </w:t>
      </w:r>
      <w:r w:rsidR="008B1CCC" w:rsidRPr="00B91C20">
        <w:rPr>
          <w:rFonts w:ascii="Calibri" w:eastAsia="Calibri" w:hAnsi="Calibri" w:cs="Calibri"/>
          <w:sz w:val="28"/>
          <w:szCs w:val="28"/>
        </w:rPr>
        <w:t>the</w:t>
      </w:r>
      <w:r w:rsidR="008B1CCC"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="008B1CCC" w:rsidRPr="00B91C20">
        <w:rPr>
          <w:rFonts w:ascii="Calibri" w:eastAsia="Calibri" w:hAnsi="Calibri" w:cs="Calibri"/>
          <w:sz w:val="28"/>
          <w:szCs w:val="28"/>
        </w:rPr>
        <w:t>Council</w:t>
      </w:r>
      <w:r w:rsidR="008B1CCC"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="008B1CCC" w:rsidRPr="00B91C20">
        <w:rPr>
          <w:rFonts w:ascii="Calibri" w:eastAsia="Calibri" w:hAnsi="Calibri" w:cs="Calibri"/>
          <w:spacing w:val="-3"/>
          <w:sz w:val="28"/>
          <w:szCs w:val="28"/>
        </w:rPr>
        <w:t>w</w:t>
      </w:r>
      <w:r w:rsidR="008B1CCC" w:rsidRPr="00B91C20">
        <w:rPr>
          <w:rFonts w:ascii="Calibri" w:eastAsia="Calibri" w:hAnsi="Calibri" w:cs="Calibri"/>
          <w:sz w:val="28"/>
          <w:szCs w:val="28"/>
        </w:rPr>
        <w:t>ould</w:t>
      </w:r>
      <w:r w:rsidR="008B1CCC"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="008B1CCC" w:rsidRPr="00B91C20">
        <w:rPr>
          <w:rFonts w:ascii="Calibri" w:eastAsia="Calibri" w:hAnsi="Calibri" w:cs="Calibri"/>
          <w:sz w:val="28"/>
          <w:szCs w:val="28"/>
        </w:rPr>
        <w:t>demon</w:t>
      </w:r>
      <w:r w:rsidR="008B1CCC" w:rsidRPr="00B91C20">
        <w:rPr>
          <w:rFonts w:ascii="Calibri" w:eastAsia="Calibri" w:hAnsi="Calibri" w:cs="Calibri"/>
          <w:spacing w:val="-3"/>
          <w:sz w:val="28"/>
          <w:szCs w:val="28"/>
        </w:rPr>
        <w:t>s</w:t>
      </w:r>
      <w:r w:rsidR="008B1CCC" w:rsidRPr="00B91C20">
        <w:rPr>
          <w:rFonts w:ascii="Calibri" w:eastAsia="Calibri" w:hAnsi="Calibri" w:cs="Calibri"/>
          <w:sz w:val="28"/>
          <w:szCs w:val="28"/>
        </w:rPr>
        <w:t>t</w:t>
      </w:r>
      <w:r w:rsidR="008B1CCC" w:rsidRPr="00B91C20">
        <w:rPr>
          <w:rFonts w:ascii="Calibri" w:eastAsia="Calibri" w:hAnsi="Calibri" w:cs="Calibri"/>
          <w:spacing w:val="-6"/>
          <w:sz w:val="28"/>
          <w:szCs w:val="28"/>
        </w:rPr>
        <w:t>r</w:t>
      </w:r>
      <w:r w:rsidR="008B1CCC" w:rsidRPr="00B91C20">
        <w:rPr>
          <w:rFonts w:ascii="Calibri" w:eastAsia="Calibri" w:hAnsi="Calibri" w:cs="Calibri"/>
          <w:sz w:val="28"/>
          <w:szCs w:val="28"/>
        </w:rPr>
        <w:t>ably</w:t>
      </w:r>
      <w:r w:rsidR="008B1CCC"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="008B1CCC" w:rsidRPr="00B91C20">
        <w:rPr>
          <w:rFonts w:ascii="Calibri" w:eastAsia="Calibri" w:hAnsi="Calibri" w:cs="Calibri"/>
          <w:sz w:val="28"/>
          <w:szCs w:val="28"/>
        </w:rPr>
        <w:t>h</w:t>
      </w:r>
      <w:r w:rsidR="008B1CCC" w:rsidRPr="00B91C20">
        <w:rPr>
          <w:rFonts w:ascii="Calibri" w:eastAsia="Calibri" w:hAnsi="Calibri" w:cs="Calibri"/>
          <w:spacing w:val="-5"/>
          <w:sz w:val="28"/>
          <w:szCs w:val="28"/>
        </w:rPr>
        <w:t>a</w:t>
      </w:r>
      <w:r w:rsidR="008B1CCC"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="008B1CCC" w:rsidRPr="00B91C20">
        <w:rPr>
          <w:rFonts w:ascii="Calibri" w:eastAsia="Calibri" w:hAnsi="Calibri" w:cs="Calibri"/>
          <w:sz w:val="28"/>
          <w:szCs w:val="28"/>
        </w:rPr>
        <w:t>e</w:t>
      </w:r>
      <w:r w:rsidR="008B1CCC"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="008B1CCC" w:rsidRPr="00B91C20">
        <w:rPr>
          <w:rFonts w:ascii="Calibri" w:eastAsia="Calibri" w:hAnsi="Calibri" w:cs="Calibri"/>
          <w:sz w:val="28"/>
          <w:szCs w:val="28"/>
        </w:rPr>
        <w:t>li</w:t>
      </w:r>
      <w:r w:rsidRPr="00B91C20">
        <w:rPr>
          <w:rFonts w:ascii="Calibri" w:eastAsia="Calibri" w:hAnsi="Calibri" w:cs="Calibri"/>
          <w:sz w:val="28"/>
          <w:szCs w:val="28"/>
        </w:rPr>
        <w:t>ttl</w:t>
      </w:r>
      <w:r w:rsidR="008B1CCC" w:rsidRPr="00B91C20">
        <w:rPr>
          <w:rFonts w:ascii="Calibri" w:eastAsia="Calibri" w:hAnsi="Calibri" w:cs="Calibri"/>
          <w:sz w:val="28"/>
          <w:szCs w:val="28"/>
        </w:rPr>
        <w:t>e</w:t>
      </w:r>
      <w:r w:rsidR="008B1CCC"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="008B1CCC" w:rsidRPr="00B91C20">
        <w:rPr>
          <w:rFonts w:ascii="Calibri" w:eastAsia="Calibri" w:hAnsi="Calibri" w:cs="Calibri"/>
          <w:sz w:val="28"/>
          <w:szCs w:val="28"/>
        </w:rPr>
        <w:t>or</w:t>
      </w:r>
      <w:r w:rsidR="008B1CCC"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="008B1CCC" w:rsidRPr="00B91C20">
        <w:rPr>
          <w:rFonts w:ascii="Calibri" w:eastAsia="Calibri" w:hAnsi="Calibri" w:cs="Calibri"/>
          <w:sz w:val="28"/>
          <w:szCs w:val="28"/>
        </w:rPr>
        <w:t>no</w:t>
      </w:r>
      <w:r w:rsidR="008B1CCC"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="008B1CCC" w:rsidRPr="00B91C20">
        <w:rPr>
          <w:rFonts w:ascii="Calibri" w:eastAsia="Calibri" w:hAnsi="Calibri" w:cs="Calibri"/>
          <w:sz w:val="28"/>
          <w:szCs w:val="28"/>
        </w:rPr>
        <w:t>hope</w:t>
      </w:r>
      <w:r w:rsidR="008B1CCC"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="008B1CCC" w:rsidRPr="00B91C20">
        <w:rPr>
          <w:rFonts w:ascii="Calibri" w:eastAsia="Calibri" w:hAnsi="Calibri" w:cs="Calibri"/>
          <w:sz w:val="28"/>
          <w:szCs w:val="28"/>
        </w:rPr>
        <w:t>of</w:t>
      </w:r>
      <w:r w:rsidR="008B1CCC"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="008B1CCC" w:rsidRPr="00B91C20">
        <w:rPr>
          <w:rFonts w:ascii="Calibri" w:eastAsia="Calibri" w:hAnsi="Calibri" w:cs="Calibri"/>
          <w:sz w:val="28"/>
          <w:szCs w:val="28"/>
        </w:rPr>
        <w:t>success</w:t>
      </w:r>
      <w:r w:rsidR="008B1CCC"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="008B1CCC" w:rsidRPr="00B91C20">
        <w:rPr>
          <w:rFonts w:ascii="Calibri" w:eastAsia="Calibri" w:hAnsi="Calibri" w:cs="Calibri"/>
          <w:sz w:val="28"/>
          <w:szCs w:val="28"/>
        </w:rPr>
        <w:t>in</w:t>
      </w:r>
      <w:r w:rsidR="008B1CCC"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</w:p>
    <w:p w:rsidR="008354AF" w:rsidRPr="00B91C20" w:rsidRDefault="00426537">
      <w:pPr>
        <w:spacing w:before="58"/>
        <w:ind w:left="111"/>
        <w:rPr>
          <w:rFonts w:ascii="Calibri" w:eastAsia="Calibri" w:hAnsi="Calibri" w:cs="Calibri"/>
          <w:sz w:val="28"/>
          <w:szCs w:val="28"/>
        </w:rPr>
      </w:pPr>
      <w:r w:rsidRPr="00B91C20">
        <w:rPr>
          <w:rFonts w:ascii="Calibri" w:eastAsia="Calibri" w:hAnsi="Calibri" w:cs="Calibri"/>
          <w:sz w:val="28"/>
          <w:szCs w:val="28"/>
        </w:rPr>
        <w:tab/>
      </w:r>
      <w:r w:rsidR="008B1CCC" w:rsidRPr="00B91C20">
        <w:rPr>
          <w:rFonts w:ascii="Calibri" w:eastAsia="Calibri" w:hAnsi="Calibri" w:cs="Calibri"/>
          <w:sz w:val="28"/>
          <w:szCs w:val="28"/>
        </w:rPr>
        <w:t>a</w:t>
      </w:r>
      <w:r w:rsidR="008B1CCC" w:rsidRPr="00B91C20">
        <w:rPr>
          <w:rFonts w:ascii="Calibri" w:eastAsia="Calibri" w:hAnsi="Calibri" w:cs="Calibri"/>
          <w:spacing w:val="-5"/>
          <w:sz w:val="28"/>
          <w:szCs w:val="28"/>
        </w:rPr>
        <w:t>n</w:t>
      </w:r>
      <w:r w:rsidR="008B1CCC" w:rsidRPr="00B91C20">
        <w:rPr>
          <w:rFonts w:ascii="Calibri" w:eastAsia="Calibri" w:hAnsi="Calibri" w:cs="Calibri"/>
          <w:sz w:val="28"/>
          <w:szCs w:val="28"/>
        </w:rPr>
        <w:t>y</w:t>
      </w:r>
      <w:r w:rsidR="008B1CCC"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="008B1CCC" w:rsidRPr="00B91C20">
        <w:rPr>
          <w:rFonts w:ascii="Calibri" w:eastAsia="Calibri" w:hAnsi="Calibri" w:cs="Calibri"/>
          <w:sz w:val="28"/>
          <w:szCs w:val="28"/>
        </w:rPr>
        <w:t>ac</w:t>
      </w:r>
      <w:r w:rsidRPr="00B91C20">
        <w:rPr>
          <w:rFonts w:ascii="Calibri" w:eastAsia="Calibri" w:hAnsi="Calibri" w:cs="Calibri"/>
          <w:w w:val="132"/>
          <w:sz w:val="28"/>
          <w:szCs w:val="28"/>
        </w:rPr>
        <w:t>ti</w:t>
      </w:r>
      <w:r w:rsidR="008B1CCC" w:rsidRPr="00B91C20">
        <w:rPr>
          <w:rFonts w:ascii="Calibri" w:eastAsia="Calibri" w:hAnsi="Calibri" w:cs="Calibri"/>
          <w:sz w:val="28"/>
          <w:szCs w:val="28"/>
        </w:rPr>
        <w:t>on</w:t>
      </w:r>
      <w:r w:rsidR="008B1CCC"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="008B1CCC"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="008B1CCC" w:rsidRPr="00B91C20">
        <w:rPr>
          <w:rFonts w:ascii="Calibri" w:eastAsia="Calibri" w:hAnsi="Calibri" w:cs="Calibri"/>
          <w:sz w:val="28"/>
          <w:szCs w:val="28"/>
        </w:rPr>
        <w:t>o</w:t>
      </w:r>
      <w:r w:rsidR="008B1CCC"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="008B1CCC" w:rsidRPr="00B91C20">
        <w:rPr>
          <w:rFonts w:ascii="Calibri" w:eastAsia="Calibri" w:hAnsi="Calibri" w:cs="Calibri"/>
          <w:sz w:val="28"/>
          <w:szCs w:val="28"/>
        </w:rPr>
        <w:t>e</w:t>
      </w:r>
      <w:r w:rsidR="008B1CCC" w:rsidRPr="00B91C20">
        <w:rPr>
          <w:rFonts w:ascii="Calibri" w:eastAsia="Calibri" w:hAnsi="Calibri" w:cs="Calibri"/>
          <w:spacing w:val="-2"/>
          <w:sz w:val="28"/>
          <w:szCs w:val="28"/>
        </w:rPr>
        <w:t>n</w:t>
      </w:r>
      <w:r w:rsidR="008B1CCC" w:rsidRPr="00B91C20">
        <w:rPr>
          <w:rFonts w:ascii="Calibri" w:eastAsia="Calibri" w:hAnsi="Calibri" w:cs="Calibri"/>
          <w:spacing w:val="-6"/>
          <w:sz w:val="28"/>
          <w:szCs w:val="28"/>
        </w:rPr>
        <w:t>f</w:t>
      </w:r>
      <w:r w:rsidR="008B1CCC" w:rsidRPr="00B91C20">
        <w:rPr>
          <w:rFonts w:ascii="Calibri" w:eastAsia="Calibri" w:hAnsi="Calibri" w:cs="Calibri"/>
          <w:sz w:val="28"/>
          <w:szCs w:val="28"/>
        </w:rPr>
        <w:t>o</w:t>
      </w:r>
      <w:r w:rsidR="008B1CCC"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="008B1CCC" w:rsidRPr="00B91C20">
        <w:rPr>
          <w:rFonts w:ascii="Calibri" w:eastAsia="Calibri" w:hAnsi="Calibri" w:cs="Calibri"/>
          <w:sz w:val="28"/>
          <w:szCs w:val="28"/>
        </w:rPr>
        <w:t>ce</w:t>
      </w:r>
      <w:r w:rsidR="008B1CCC"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="008B1CCC" w:rsidRPr="00B91C20">
        <w:rPr>
          <w:rFonts w:ascii="Calibri" w:eastAsia="Calibri" w:hAnsi="Calibri" w:cs="Calibri"/>
          <w:w w:val="75"/>
          <w:sz w:val="28"/>
          <w:szCs w:val="28"/>
        </w:rPr>
        <w:t>a  </w:t>
      </w:r>
      <w:r w:rsidR="008B1CCC"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="008B1CCC"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="008B1CCC"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="008B1CCC" w:rsidRPr="00B91C20">
        <w:rPr>
          <w:rFonts w:ascii="Calibri" w:eastAsia="Calibri" w:hAnsi="Calibri" w:cs="Calibri"/>
          <w:sz w:val="28"/>
          <w:szCs w:val="28"/>
        </w:rPr>
        <w:t>ena</w:t>
      </w:r>
      <w:r w:rsidR="008B1CCC"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="008B1CCC" w:rsidRPr="00B91C20">
        <w:rPr>
          <w:rFonts w:ascii="Calibri" w:eastAsia="Calibri" w:hAnsi="Calibri" w:cs="Calibri"/>
          <w:sz w:val="28"/>
          <w:szCs w:val="28"/>
        </w:rPr>
        <w:t>t,</w:t>
      </w:r>
      <w:r w:rsidR="008B1CCC"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="008B1CCC" w:rsidRPr="00B91C20">
        <w:rPr>
          <w:rFonts w:ascii="Calibri" w:eastAsia="Calibri" w:hAnsi="Calibri" w:cs="Calibri"/>
          <w:sz w:val="28"/>
          <w:szCs w:val="28"/>
        </w:rPr>
        <w:t>i</w:t>
      </w:r>
      <w:r w:rsidR="008B1CCC"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="008B1CCC" w:rsidRPr="00B91C20">
        <w:rPr>
          <w:rFonts w:ascii="Calibri" w:eastAsia="Calibri" w:hAnsi="Calibri" w:cs="Calibri"/>
          <w:sz w:val="28"/>
          <w:szCs w:val="28"/>
        </w:rPr>
        <w:t>should</w:t>
      </w:r>
      <w:r w:rsidR="008B1CCC"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="008B1CCC" w:rsidRPr="00B91C20">
        <w:rPr>
          <w:rFonts w:ascii="Calibri" w:eastAsia="Calibri" w:hAnsi="Calibri" w:cs="Calibri"/>
          <w:sz w:val="28"/>
          <w:szCs w:val="28"/>
        </w:rPr>
        <w:t>p</w:t>
      </w:r>
      <w:r w:rsidR="008B1CCC" w:rsidRPr="00B91C20">
        <w:rPr>
          <w:rFonts w:ascii="Calibri" w:eastAsia="Calibri" w:hAnsi="Calibri" w:cs="Calibri"/>
          <w:spacing w:val="-5"/>
          <w:sz w:val="28"/>
          <w:szCs w:val="28"/>
        </w:rPr>
        <w:t>r</w:t>
      </w:r>
      <w:r w:rsidR="008B1CCC" w:rsidRPr="00B91C20">
        <w:rPr>
          <w:rFonts w:ascii="Calibri" w:eastAsia="Calibri" w:hAnsi="Calibri" w:cs="Calibri"/>
          <w:sz w:val="28"/>
          <w:szCs w:val="28"/>
        </w:rPr>
        <w:t>obably</w:t>
      </w:r>
      <w:r w:rsidR="008B1CCC"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="008B1CCC" w:rsidRPr="00B91C20">
        <w:rPr>
          <w:rFonts w:ascii="Calibri" w:eastAsia="Calibri" w:hAnsi="Calibri" w:cs="Calibri"/>
          <w:sz w:val="28"/>
          <w:szCs w:val="28"/>
        </w:rPr>
        <w:t>no</w:t>
      </w:r>
      <w:r w:rsidR="008B1CCC"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="008B1CCC" w:rsidRPr="00B91C20">
        <w:rPr>
          <w:rFonts w:ascii="Calibri" w:eastAsia="Calibri" w:hAnsi="Calibri" w:cs="Calibri"/>
          <w:sz w:val="28"/>
          <w:szCs w:val="28"/>
        </w:rPr>
        <w:t>seek</w:t>
      </w:r>
      <w:r w:rsidR="008B1CCC"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="008B1CCC"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="008B1CCC" w:rsidRPr="00B91C20">
        <w:rPr>
          <w:rFonts w:ascii="Calibri" w:eastAsia="Calibri" w:hAnsi="Calibri" w:cs="Calibri"/>
          <w:sz w:val="28"/>
          <w:szCs w:val="28"/>
        </w:rPr>
        <w:t>o</w:t>
      </w:r>
      <w:r w:rsidR="008B1CCC"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="008B1CCC" w:rsidRPr="00B91C20">
        <w:rPr>
          <w:rFonts w:ascii="Calibri" w:eastAsia="Calibri" w:hAnsi="Calibri" w:cs="Calibri"/>
          <w:sz w:val="28"/>
          <w:szCs w:val="28"/>
        </w:rPr>
        <w:t>cha</w:t>
      </w:r>
      <w:r w:rsidR="008B1CCC"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="008B1CCC" w:rsidRPr="00B91C20">
        <w:rPr>
          <w:rFonts w:ascii="Calibri" w:eastAsia="Calibri" w:hAnsi="Calibri" w:cs="Calibri"/>
          <w:spacing w:val="-2"/>
          <w:sz w:val="28"/>
          <w:szCs w:val="28"/>
        </w:rPr>
        <w:t>g</w:t>
      </w:r>
      <w:r w:rsidR="008B1CCC" w:rsidRPr="00B91C20">
        <w:rPr>
          <w:rFonts w:ascii="Calibri" w:eastAsia="Calibri" w:hAnsi="Calibri" w:cs="Calibri"/>
          <w:sz w:val="28"/>
          <w:szCs w:val="28"/>
        </w:rPr>
        <w:t>e</w:t>
      </w:r>
      <w:r w:rsidR="008B1CCC"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="008B1CCC" w:rsidRPr="00B91C20">
        <w:rPr>
          <w:rFonts w:ascii="Calibri" w:eastAsia="Calibri" w:hAnsi="Calibri" w:cs="Calibri"/>
          <w:spacing w:val="-6"/>
          <w:sz w:val="28"/>
          <w:szCs w:val="28"/>
        </w:rPr>
        <w:t>f</w:t>
      </w:r>
      <w:r w:rsidR="008B1CCC" w:rsidRPr="00B91C20">
        <w:rPr>
          <w:rFonts w:ascii="Calibri" w:eastAsia="Calibri" w:hAnsi="Calibri" w:cs="Calibri"/>
          <w:sz w:val="28"/>
          <w:szCs w:val="28"/>
        </w:rPr>
        <w:t>or</w:t>
      </w:r>
      <w:r w:rsidR="008B1CCC"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="008B1CCC" w:rsidRPr="00B91C20">
        <w:rPr>
          <w:rFonts w:ascii="Calibri" w:eastAsia="Calibri" w:hAnsi="Calibri" w:cs="Calibri"/>
          <w:w w:val="75"/>
          <w:sz w:val="28"/>
          <w:szCs w:val="28"/>
        </w:rPr>
        <w:t>a  </w:t>
      </w:r>
      <w:r w:rsidRPr="00B91C20">
        <w:rPr>
          <w:rFonts w:ascii="Calibri" w:eastAsia="Calibri" w:hAnsi="Calibri" w:cs="Calibri"/>
          <w:w w:val="75"/>
          <w:sz w:val="28"/>
          <w:szCs w:val="28"/>
        </w:rPr>
        <w:tab/>
      </w:r>
      <w:r w:rsidR="008B1CCC"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="008B1CCC" w:rsidRPr="00B91C20">
        <w:rPr>
          <w:rFonts w:ascii="Calibri" w:eastAsia="Calibri" w:hAnsi="Calibri" w:cs="Calibri"/>
          <w:sz w:val="28"/>
          <w:szCs w:val="28"/>
        </w:rPr>
        <w:t>elease.</w:t>
      </w:r>
    </w:p>
    <w:p w:rsidR="008354AF" w:rsidRPr="00B91C20" w:rsidRDefault="008354AF">
      <w:pPr>
        <w:spacing w:before="18" w:line="240" w:lineRule="exact"/>
        <w:rPr>
          <w:sz w:val="24"/>
          <w:szCs w:val="24"/>
        </w:rPr>
      </w:pPr>
    </w:p>
    <w:p w:rsidR="008354AF" w:rsidRPr="00B91C20" w:rsidRDefault="008B1CCC">
      <w:pPr>
        <w:spacing w:line="288" w:lineRule="auto"/>
        <w:ind w:left="111" w:right="455"/>
        <w:rPr>
          <w:rFonts w:ascii="Calibri" w:eastAsia="Calibri" w:hAnsi="Calibri" w:cs="Calibri"/>
          <w:sz w:val="28"/>
          <w:szCs w:val="28"/>
        </w:rPr>
      </w:pPr>
      <w:r w:rsidRPr="00B91C20">
        <w:rPr>
          <w:rFonts w:ascii="Calibri" w:eastAsia="Calibri" w:hAnsi="Calibri" w:cs="Calibri"/>
          <w:spacing w:val="-2"/>
          <w:sz w:val="28"/>
          <w:szCs w:val="28"/>
        </w:rPr>
        <w:t>5</w:t>
      </w:r>
      <w:r w:rsidR="00426537" w:rsidRPr="00B91C20">
        <w:rPr>
          <w:rFonts w:ascii="Calibri" w:eastAsia="Calibri" w:hAnsi="Calibri" w:cs="Calibri"/>
          <w:w w:val="50"/>
          <w:sz w:val="28"/>
          <w:szCs w:val="28"/>
        </w:rPr>
        <w:tab/>
      </w:r>
      <w:r w:rsidRPr="00B91C20">
        <w:rPr>
          <w:rFonts w:ascii="Calibri" w:eastAsia="Calibri" w:hAnsi="Calibri" w:cs="Calibri"/>
          <w:w w:val="50"/>
          <w:sz w:val="28"/>
          <w:szCs w:val="28"/>
        </w:rPr>
        <w:t> </w:t>
      </w:r>
      <w:r w:rsidR="00426537" w:rsidRPr="00B91C20">
        <w:rPr>
          <w:rFonts w:ascii="Calibri" w:eastAsia="Calibri" w:hAnsi="Calibri" w:cs="Calibri"/>
          <w:sz w:val="28"/>
          <w:szCs w:val="28"/>
        </w:rPr>
        <w:t>In a</w:t>
      </w:r>
      <w:r w:rsidRPr="00B91C20">
        <w:rPr>
          <w:rFonts w:ascii="Calibri" w:eastAsia="Calibri" w:hAnsi="Calibri" w:cs="Calibri"/>
          <w:sz w:val="28"/>
          <w:szCs w:val="28"/>
        </w:rPr>
        <w:t>ll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other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z w:val="28"/>
          <w:szCs w:val="28"/>
        </w:rPr>
        <w:t>ases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Council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should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g</w:t>
      </w:r>
      <w:r w:rsidRPr="00B91C20">
        <w:rPr>
          <w:rFonts w:ascii="Calibri" w:eastAsia="Calibri" w:hAnsi="Calibri" w:cs="Calibri"/>
          <w:sz w:val="28"/>
          <w:szCs w:val="28"/>
        </w:rPr>
        <w:t>ene</w:t>
      </w:r>
      <w:r w:rsidRPr="00B91C20">
        <w:rPr>
          <w:rFonts w:ascii="Calibri" w:eastAsia="Calibri" w:hAnsi="Calibri" w:cs="Calibri"/>
          <w:spacing w:val="-6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ally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seek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ealise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ben</w:t>
      </w:r>
      <w:r w:rsidR="00426537" w:rsidRPr="00B91C20">
        <w:rPr>
          <w:rFonts w:ascii="Calibri" w:eastAsia="Calibri" w:hAnsi="Calibri" w:cs="Calibri"/>
          <w:sz w:val="28"/>
          <w:szCs w:val="28"/>
        </w:rPr>
        <w:t>efit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 </w:t>
      </w:r>
      <w:r w:rsidRPr="00B91C20">
        <w:rPr>
          <w:rFonts w:ascii="Calibri" w:eastAsia="Calibri" w:hAnsi="Calibri" w:cs="Calibri"/>
          <w:sz w:val="28"/>
          <w:szCs w:val="28"/>
        </w:rPr>
        <w:t>of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</w:t>
      </w:r>
      <w:r w:rsidR="00426537" w:rsidRPr="00B91C20">
        <w:rPr>
          <w:rFonts w:ascii="Calibri" w:eastAsia="Calibri" w:hAnsi="Calibri" w:cs="Calibri"/>
          <w:w w:val="50"/>
          <w:sz w:val="28"/>
          <w:szCs w:val="28"/>
        </w:rPr>
        <w:tab/>
      </w:r>
      <w:r w:rsidRPr="00B91C20">
        <w:rPr>
          <w:rFonts w:ascii="Calibri" w:eastAsia="Calibri" w:hAnsi="Calibri" w:cs="Calibri"/>
          <w:w w:val="50"/>
          <w:sz w:val="28"/>
          <w:szCs w:val="28"/>
        </w:rPr>
        <w:t>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eleasing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w w:val="75"/>
          <w:sz w:val="28"/>
          <w:szCs w:val="28"/>
        </w:rPr>
        <w:t>a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ena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sz w:val="28"/>
          <w:szCs w:val="28"/>
        </w:rPr>
        <w:t>t,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unless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other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m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at</w:t>
      </w:r>
      <w:r w:rsidRPr="00B91C20">
        <w:rPr>
          <w:rFonts w:ascii="Calibri" w:eastAsia="Calibri" w:hAnsi="Calibri" w:cs="Calibri"/>
          <w:sz w:val="28"/>
          <w:szCs w:val="28"/>
        </w:rPr>
        <w:t>erial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z w:val="28"/>
          <w:szCs w:val="28"/>
        </w:rPr>
        <w:t>onside</w:t>
      </w:r>
      <w:r w:rsidRPr="00B91C20">
        <w:rPr>
          <w:rFonts w:ascii="Calibri" w:eastAsia="Calibri" w:hAnsi="Calibri" w:cs="Calibri"/>
          <w:spacing w:val="-6"/>
          <w:sz w:val="28"/>
          <w:szCs w:val="28"/>
        </w:rPr>
        <w:t>r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a</w:t>
      </w:r>
      <w:r w:rsidR="00426537" w:rsidRPr="00B91C20">
        <w:rPr>
          <w:rFonts w:ascii="Calibri" w:eastAsia="Calibri" w:hAnsi="Calibri" w:cs="Calibri"/>
          <w:spacing w:val="-3"/>
          <w:sz w:val="28"/>
          <w:szCs w:val="28"/>
        </w:rPr>
        <w:t>tio</w:t>
      </w:r>
      <w:r w:rsidRPr="00B91C20">
        <w:rPr>
          <w:rFonts w:ascii="Calibri" w:eastAsia="Calibri" w:hAnsi="Calibri" w:cs="Calibri"/>
          <w:sz w:val="28"/>
          <w:szCs w:val="28"/>
        </w:rPr>
        <w:t>ns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z w:val="28"/>
          <w:szCs w:val="28"/>
        </w:rPr>
        <w:t>onnec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ed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with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="00426537" w:rsidRPr="00B91C20">
        <w:rPr>
          <w:rFonts w:ascii="Calibri" w:eastAsia="Calibri" w:hAnsi="Calibri" w:cs="Calibri"/>
          <w:w w:val="50"/>
          <w:sz w:val="28"/>
          <w:szCs w:val="28"/>
        </w:rPr>
        <w:tab/>
      </w:r>
      <w:r w:rsidRPr="00B91C20">
        <w:rPr>
          <w:rFonts w:ascii="Calibri" w:eastAsia="Calibri" w:hAnsi="Calibri" w:cs="Calibri"/>
          <w:sz w:val="28"/>
          <w:szCs w:val="28"/>
        </w:rPr>
        <w:t>an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individual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z w:val="28"/>
          <w:szCs w:val="28"/>
        </w:rPr>
        <w:t>ase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indi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at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othe</w:t>
      </w:r>
      <w:r w:rsidRPr="00B91C20">
        <w:rPr>
          <w:rFonts w:ascii="Calibri" w:eastAsia="Calibri" w:hAnsi="Calibri" w:cs="Calibri"/>
          <w:spacing w:val="2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wise.</w:t>
      </w:r>
    </w:p>
    <w:p w:rsidR="008354AF" w:rsidRPr="00B91C20" w:rsidRDefault="008354AF">
      <w:pPr>
        <w:spacing w:before="10" w:line="180" w:lineRule="exact"/>
        <w:rPr>
          <w:sz w:val="18"/>
          <w:szCs w:val="18"/>
        </w:rPr>
      </w:pPr>
    </w:p>
    <w:p w:rsidR="008354AF" w:rsidRPr="00B91C20" w:rsidRDefault="008B1CCC">
      <w:pPr>
        <w:spacing w:line="280" w:lineRule="auto"/>
        <w:ind w:left="111" w:right="74"/>
        <w:rPr>
          <w:rFonts w:ascii="Calibri" w:eastAsia="Calibri" w:hAnsi="Calibri" w:cs="Calibri"/>
          <w:sz w:val="28"/>
          <w:szCs w:val="28"/>
        </w:rPr>
      </w:pPr>
      <w:r w:rsidRPr="00B91C20">
        <w:rPr>
          <w:rFonts w:ascii="Calibri" w:eastAsia="Calibri" w:hAnsi="Calibri" w:cs="Calibri"/>
          <w:spacing w:val="-2"/>
          <w:sz w:val="28"/>
          <w:szCs w:val="28"/>
        </w:rPr>
        <w:t>6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 </w:t>
      </w:r>
      <w:r w:rsidR="00426537" w:rsidRPr="00B91C20">
        <w:rPr>
          <w:rFonts w:ascii="Calibri" w:eastAsia="Calibri" w:hAnsi="Calibri" w:cs="Calibri"/>
          <w:w w:val="50"/>
          <w:sz w:val="28"/>
          <w:szCs w:val="28"/>
        </w:rPr>
        <w:tab/>
      </w:r>
      <w:r w:rsidR="00426537" w:rsidRPr="00B91C20">
        <w:rPr>
          <w:rFonts w:ascii="Calibri" w:eastAsia="Calibri" w:hAnsi="Calibri" w:cs="Calibri"/>
          <w:sz w:val="28"/>
          <w:szCs w:val="28"/>
        </w:rPr>
        <w:t>Any m</w:t>
      </w:r>
      <w:r w:rsidRPr="00B91C20">
        <w:rPr>
          <w:rFonts w:ascii="Calibri" w:eastAsia="Calibri" w:hAnsi="Calibri" w:cs="Calibri"/>
          <w:sz w:val="28"/>
          <w:szCs w:val="28"/>
        </w:rPr>
        <w:t>on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e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y</w:t>
      </w:r>
      <w:r w:rsidRPr="00B91C20">
        <w:rPr>
          <w:rFonts w:ascii="Calibri" w:eastAsia="Calibri" w:hAnsi="Calibri" w:cs="Calibri"/>
          <w:sz w:val="28"/>
          <w:szCs w:val="28"/>
        </w:rPr>
        <w:t>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ecei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b</w:t>
      </w:r>
      <w:r w:rsidRPr="00B91C20">
        <w:rPr>
          <w:rFonts w:ascii="Calibri" w:eastAsia="Calibri" w:hAnsi="Calibri" w:cs="Calibri"/>
          <w:sz w:val="28"/>
          <w:szCs w:val="28"/>
        </w:rPr>
        <w:t>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Council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6"/>
          <w:sz w:val="28"/>
          <w:szCs w:val="28"/>
        </w:rPr>
        <w:t>f</w:t>
      </w:r>
      <w:r w:rsidRPr="00B91C20">
        <w:rPr>
          <w:rFonts w:ascii="Calibri" w:eastAsia="Calibri" w:hAnsi="Calibri" w:cs="Calibri"/>
          <w:sz w:val="28"/>
          <w:szCs w:val="28"/>
        </w:rPr>
        <w:t>or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elease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w w:val="75"/>
          <w:sz w:val="28"/>
          <w:szCs w:val="28"/>
        </w:rPr>
        <w:t>a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ena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a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no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="00426537" w:rsidRPr="00B91C20">
        <w:rPr>
          <w:rFonts w:ascii="Calibri" w:eastAsia="Calibri" w:hAnsi="Calibri" w:cs="Calibri"/>
          <w:w w:val="71"/>
          <w:sz w:val="28"/>
          <w:szCs w:val="28"/>
        </w:rPr>
        <w:tab/>
      </w:r>
      <w:r w:rsidRPr="00B91C20">
        <w:rPr>
          <w:rFonts w:ascii="Calibri" w:eastAsia="Calibri" w:hAnsi="Calibri" w:cs="Calibri"/>
          <w:sz w:val="28"/>
          <w:szCs w:val="28"/>
        </w:rPr>
        <w:t>earmar</w:t>
      </w:r>
      <w:r w:rsidRPr="00B91C20">
        <w:rPr>
          <w:rFonts w:ascii="Calibri" w:eastAsia="Calibri" w:hAnsi="Calibri" w:cs="Calibri"/>
          <w:spacing w:val="-9"/>
          <w:sz w:val="28"/>
          <w:szCs w:val="28"/>
        </w:rPr>
        <w:t>k</w:t>
      </w:r>
      <w:r w:rsidRPr="00B91C20">
        <w:rPr>
          <w:rFonts w:ascii="Calibri" w:eastAsia="Calibri" w:hAnsi="Calibri" w:cs="Calibri"/>
          <w:sz w:val="28"/>
          <w:szCs w:val="28"/>
        </w:rPr>
        <w:t>ed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6"/>
          <w:sz w:val="28"/>
          <w:szCs w:val="28"/>
        </w:rPr>
        <w:t>f</w:t>
      </w:r>
      <w:r w:rsidRPr="00B91C20">
        <w:rPr>
          <w:rFonts w:ascii="Calibri" w:eastAsia="Calibri" w:hAnsi="Calibri" w:cs="Calibri"/>
          <w:sz w:val="28"/>
          <w:szCs w:val="28"/>
        </w:rPr>
        <w:t>or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n</w:t>
      </w:r>
      <w:r w:rsidRPr="00B91C20">
        <w:rPr>
          <w:rFonts w:ascii="Calibri" w:eastAsia="Calibri" w:hAnsi="Calibri" w:cs="Calibri"/>
          <w:sz w:val="28"/>
          <w:szCs w:val="28"/>
        </w:rPr>
        <w:t>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par</w:t>
      </w:r>
      <w:r w:rsidR="00426537" w:rsidRPr="00B91C20">
        <w:rPr>
          <w:rFonts w:ascii="Calibri" w:eastAsia="Calibri" w:hAnsi="Calibri" w:cs="Calibri"/>
          <w:sz w:val="28"/>
          <w:szCs w:val="28"/>
        </w:rPr>
        <w:t>ti</w:t>
      </w:r>
      <w:r w:rsidRPr="00B91C20">
        <w:rPr>
          <w:rFonts w:ascii="Calibri" w:eastAsia="Calibri" w:hAnsi="Calibri" w:cs="Calibri"/>
          <w:sz w:val="28"/>
          <w:szCs w:val="28"/>
        </w:rPr>
        <w:t>cular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purpose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and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a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ailable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6"/>
          <w:sz w:val="28"/>
          <w:szCs w:val="28"/>
        </w:rPr>
        <w:t>f</w:t>
      </w:r>
      <w:r w:rsidRPr="00B91C20">
        <w:rPr>
          <w:rFonts w:ascii="Calibri" w:eastAsia="Calibri" w:hAnsi="Calibri" w:cs="Calibri"/>
          <w:sz w:val="28"/>
          <w:szCs w:val="28"/>
        </w:rPr>
        <w:t>or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n</w:t>
      </w:r>
      <w:r w:rsidRPr="00B91C20">
        <w:rPr>
          <w:rFonts w:ascii="Calibri" w:eastAsia="Calibri" w:hAnsi="Calibri" w:cs="Calibri"/>
          <w:sz w:val="28"/>
          <w:szCs w:val="28"/>
        </w:rPr>
        <w:t>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l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a</w:t>
      </w:r>
      <w:r w:rsidRPr="00B91C20">
        <w:rPr>
          <w:rFonts w:ascii="Calibri" w:eastAsia="Calibri" w:hAnsi="Calibri" w:cs="Calibri"/>
          <w:spacing w:val="1"/>
          <w:sz w:val="28"/>
          <w:szCs w:val="28"/>
        </w:rPr>
        <w:t>w</w:t>
      </w:r>
      <w:r w:rsidRPr="00B91C20">
        <w:rPr>
          <w:rFonts w:ascii="Calibri" w:eastAsia="Calibri" w:hAnsi="Calibri" w:cs="Calibri"/>
          <w:sz w:val="28"/>
          <w:szCs w:val="28"/>
        </w:rPr>
        <w:t>ful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purpose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="00426537" w:rsidRPr="00B91C20">
        <w:rPr>
          <w:rFonts w:ascii="Calibri" w:eastAsia="Calibri" w:hAnsi="Calibri" w:cs="Calibri"/>
          <w:w w:val="50"/>
          <w:sz w:val="28"/>
          <w:szCs w:val="28"/>
        </w:rPr>
        <w:tab/>
      </w:r>
      <w:r w:rsidRPr="00B91C20">
        <w:rPr>
          <w:rFonts w:ascii="Calibri" w:eastAsia="Calibri" w:hAnsi="Calibri" w:cs="Calibri"/>
          <w:sz w:val="28"/>
          <w:szCs w:val="28"/>
        </w:rPr>
        <w:t>of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</w:t>
      </w:r>
      <w:r w:rsidRPr="00B91C20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Council.</w:t>
      </w:r>
    </w:p>
    <w:p w:rsidR="008354AF" w:rsidRPr="00B91C20" w:rsidRDefault="008354AF">
      <w:pPr>
        <w:spacing w:line="220" w:lineRule="exact"/>
        <w:rPr>
          <w:sz w:val="22"/>
          <w:szCs w:val="22"/>
        </w:rPr>
      </w:pPr>
    </w:p>
    <w:p w:rsidR="008354AF" w:rsidRPr="00B91C20" w:rsidRDefault="008B1CCC">
      <w:pPr>
        <w:spacing w:line="320" w:lineRule="exact"/>
        <w:ind w:left="111"/>
        <w:rPr>
          <w:rFonts w:ascii="Calibri" w:eastAsia="Calibri" w:hAnsi="Calibri" w:cs="Calibri"/>
          <w:sz w:val="28"/>
          <w:szCs w:val="28"/>
        </w:rPr>
      </w:pPr>
      <w:r w:rsidRPr="00B91C20">
        <w:rPr>
          <w:rFonts w:ascii="Calibri" w:eastAsia="Calibri" w:hAnsi="Calibri" w:cs="Calibri"/>
          <w:b/>
          <w:sz w:val="28"/>
          <w:szCs w:val="28"/>
          <w:u w:val="thick" w:color="000000"/>
        </w:rPr>
        <w:t>Comme</w:t>
      </w:r>
      <w:r w:rsidRPr="00B91C20">
        <w:rPr>
          <w:rFonts w:ascii="Calibri" w:eastAsia="Calibri" w:hAnsi="Calibri" w:cs="Calibri"/>
          <w:b/>
          <w:spacing w:val="-3"/>
          <w:sz w:val="28"/>
          <w:szCs w:val="28"/>
          <w:u w:val="thick" w:color="000000"/>
        </w:rPr>
        <w:t>n</w:t>
      </w:r>
      <w:r w:rsidRPr="00B91C20">
        <w:rPr>
          <w:rFonts w:ascii="Calibri" w:eastAsia="Calibri" w:hAnsi="Calibri" w:cs="Calibri"/>
          <w:b/>
          <w:sz w:val="28"/>
          <w:szCs w:val="28"/>
          <w:u w:val="thick" w:color="000000"/>
        </w:rPr>
        <w:t>t</w:t>
      </w:r>
    </w:p>
    <w:p w:rsidR="008354AF" w:rsidRPr="00B91C20" w:rsidRDefault="008354AF">
      <w:pPr>
        <w:spacing w:line="260" w:lineRule="exact"/>
        <w:rPr>
          <w:sz w:val="26"/>
          <w:szCs w:val="26"/>
        </w:rPr>
      </w:pPr>
    </w:p>
    <w:p w:rsidR="008354AF" w:rsidRPr="00B91C20" w:rsidRDefault="008B1CCC">
      <w:pPr>
        <w:spacing w:before="3" w:line="285" w:lineRule="auto"/>
        <w:ind w:left="111" w:right="262"/>
        <w:rPr>
          <w:rFonts w:ascii="Calibri" w:eastAsia="Calibri" w:hAnsi="Calibri" w:cs="Calibri"/>
          <w:sz w:val="28"/>
          <w:szCs w:val="28"/>
        </w:rPr>
      </w:pPr>
      <w:r w:rsidRPr="00B91C20">
        <w:rPr>
          <w:rFonts w:ascii="Calibri" w:eastAsia="Calibri" w:hAnsi="Calibri" w:cs="Calibri"/>
          <w:w w:val="78"/>
          <w:sz w:val="28"/>
          <w:szCs w:val="28"/>
        </w:rPr>
        <w:t>It  </w:t>
      </w:r>
      <w:r w:rsidRPr="00B91C20">
        <w:rPr>
          <w:rFonts w:ascii="Calibri" w:eastAsia="Calibri" w:hAnsi="Calibri" w:cs="Calibri"/>
          <w:sz w:val="28"/>
          <w:szCs w:val="28"/>
        </w:rPr>
        <w:t>appea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be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g</w:t>
      </w:r>
      <w:r w:rsidRPr="00B91C20">
        <w:rPr>
          <w:rFonts w:ascii="Calibri" w:eastAsia="Calibri" w:hAnsi="Calibri" w:cs="Calibri"/>
          <w:sz w:val="28"/>
          <w:szCs w:val="28"/>
        </w:rPr>
        <w:t>ene</w:t>
      </w:r>
      <w:r w:rsidRPr="00B91C20">
        <w:rPr>
          <w:rFonts w:ascii="Calibri" w:eastAsia="Calibri" w:hAnsi="Calibri" w:cs="Calibri"/>
          <w:spacing w:val="-6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ally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acce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ed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a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a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lea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s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t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w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building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schemes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n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ol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original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d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e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elopme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 xml:space="preserve">t 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a</w:t>
      </w:r>
      <w:r w:rsidRPr="00B91C20">
        <w:rPr>
          <w:rFonts w:ascii="Calibri" w:eastAsia="Calibri" w:hAnsi="Calibri" w:cs="Calibri"/>
          <w:sz w:val="28"/>
          <w:szCs w:val="28"/>
        </w:rPr>
        <w:t>ﬀec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ed.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w w:val="75"/>
          <w:sz w:val="28"/>
          <w:szCs w:val="28"/>
        </w:rPr>
        <w:t>a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esult,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s</w:t>
      </w:r>
      <w:r w:rsidRPr="00B91C20">
        <w:rPr>
          <w:rFonts w:ascii="Calibri" w:eastAsia="Calibri" w:hAnsi="Calibri" w:cs="Calibri"/>
          <w:sz w:val="28"/>
          <w:szCs w:val="28"/>
        </w:rPr>
        <w:t>tric</w:t>
      </w:r>
      <w:r w:rsidR="00B03EF6" w:rsidRPr="00B91C20">
        <w:rPr>
          <w:rFonts w:ascii="Calibri" w:eastAsia="Calibri" w:hAnsi="Calibri" w:cs="Calibri"/>
          <w:sz w:val="28"/>
          <w:szCs w:val="28"/>
        </w:rPr>
        <w:t>ti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ena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sz w:val="28"/>
          <w:szCs w:val="28"/>
        </w:rPr>
        <w:t>ts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m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a</w:t>
      </w:r>
      <w:r w:rsidRPr="00B91C20">
        <w:rPr>
          <w:rFonts w:ascii="Calibri" w:eastAsia="Calibri" w:hAnsi="Calibri" w:cs="Calibri"/>
          <w:sz w:val="28"/>
          <w:szCs w:val="28"/>
        </w:rPr>
        <w:t>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be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n</w:t>
      </w:r>
      <w:r w:rsidRPr="00B91C20">
        <w:rPr>
          <w:rFonts w:ascii="Calibri" w:eastAsia="Calibri" w:hAnsi="Calibri" w:cs="Calibri"/>
          <w:spacing w:val="-6"/>
          <w:sz w:val="28"/>
          <w:szCs w:val="28"/>
        </w:rPr>
        <w:t>f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ced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no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only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b</w:t>
      </w:r>
      <w:r w:rsidRPr="00B91C20">
        <w:rPr>
          <w:rFonts w:ascii="Calibri" w:eastAsia="Calibri" w:hAnsi="Calibri" w:cs="Calibri"/>
          <w:sz w:val="28"/>
          <w:szCs w:val="28"/>
        </w:rPr>
        <w:t>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Council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ena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nt</w:t>
      </w:r>
      <w:r w:rsidRPr="00B91C20">
        <w:rPr>
          <w:rFonts w:ascii="Calibri" w:eastAsia="Calibri" w:hAnsi="Calibri" w:cs="Calibri"/>
          <w:sz w:val="28"/>
          <w:szCs w:val="28"/>
        </w:rPr>
        <w:t>ee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bu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also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b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e</w:t>
      </w:r>
      <w:r w:rsidRPr="00B91C20">
        <w:rPr>
          <w:rFonts w:ascii="Calibri" w:eastAsia="Calibri" w:hAnsi="Calibri" w:cs="Calibri"/>
          <w:sz w:val="28"/>
          <w:szCs w:val="28"/>
        </w:rPr>
        <w:t>t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B91C20">
        <w:rPr>
          <w:rFonts w:ascii="Calibri" w:eastAsia="Calibri" w:hAnsi="Calibri" w:cs="Calibri"/>
          <w:sz w:val="28"/>
          <w:szCs w:val="28"/>
        </w:rPr>
        <w:t>een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z w:val="28"/>
          <w:szCs w:val="28"/>
        </w:rPr>
        <w:t>wne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p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oper</w:t>
      </w:r>
      <w:r w:rsidR="00B03EF6" w:rsidRPr="00B91C20">
        <w:rPr>
          <w:rFonts w:ascii="Calibri" w:eastAsia="Calibri" w:hAnsi="Calibri" w:cs="Calibri"/>
          <w:w w:val="132"/>
          <w:sz w:val="28"/>
          <w:szCs w:val="28"/>
        </w:rPr>
        <w:t>ti</w:t>
      </w:r>
      <w:r w:rsidRPr="00B91C20">
        <w:rPr>
          <w:rFonts w:ascii="Calibri" w:eastAsia="Calibri" w:hAnsi="Calibri" w:cs="Calibri"/>
          <w:sz w:val="28"/>
          <w:szCs w:val="28"/>
        </w:rPr>
        <w:t>es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subjec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ena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sz w:val="28"/>
          <w:szCs w:val="28"/>
        </w:rPr>
        <w:t>ts.</w:t>
      </w:r>
    </w:p>
    <w:p w:rsidR="008354AF" w:rsidRPr="00B91C20" w:rsidRDefault="008354AF">
      <w:pPr>
        <w:spacing w:before="3" w:line="180" w:lineRule="exact"/>
        <w:rPr>
          <w:sz w:val="19"/>
          <w:szCs w:val="19"/>
        </w:rPr>
      </w:pPr>
    </w:p>
    <w:p w:rsidR="008354AF" w:rsidRPr="00B91C20" w:rsidRDefault="008B1CCC">
      <w:pPr>
        <w:spacing w:line="284" w:lineRule="auto"/>
        <w:ind w:left="111" w:right="54"/>
        <w:rPr>
          <w:rFonts w:ascii="Calibri" w:eastAsia="Calibri" w:hAnsi="Calibri" w:cs="Calibri"/>
          <w:sz w:val="28"/>
          <w:szCs w:val="28"/>
        </w:rPr>
      </w:pPr>
      <w:r w:rsidRPr="00B91C20">
        <w:rPr>
          <w:rFonts w:ascii="Calibri" w:eastAsia="Calibri" w:hAnsi="Calibri" w:cs="Calibri"/>
          <w:sz w:val="28"/>
          <w:szCs w:val="28"/>
        </w:rPr>
        <w:t>Be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z w:val="28"/>
          <w:szCs w:val="28"/>
        </w:rPr>
        <w:t>ause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Council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does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no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h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a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z w:val="28"/>
          <w:szCs w:val="28"/>
        </w:rPr>
        <w:t>opies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all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n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e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y</w:t>
      </w:r>
      <w:r w:rsidRPr="00B91C20">
        <w:rPr>
          <w:rFonts w:ascii="Calibri" w:eastAsia="Calibri" w:hAnsi="Calibri" w:cs="Calibri"/>
          <w:sz w:val="28"/>
          <w:szCs w:val="28"/>
        </w:rPr>
        <w:t>ances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arious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eside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sz w:val="28"/>
          <w:szCs w:val="28"/>
        </w:rPr>
        <w:t>ts,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and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appea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a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w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ding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some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ena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sz w:val="28"/>
          <w:szCs w:val="28"/>
        </w:rPr>
        <w:t>ts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aries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f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om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p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operty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p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operty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is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no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possible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6"/>
          <w:sz w:val="28"/>
          <w:szCs w:val="28"/>
        </w:rPr>
        <w:t>f</w:t>
      </w:r>
      <w:r w:rsidRPr="00B91C20">
        <w:rPr>
          <w:rFonts w:ascii="Calibri" w:eastAsia="Calibri" w:hAnsi="Calibri" w:cs="Calibri"/>
          <w:sz w:val="28"/>
          <w:szCs w:val="28"/>
        </w:rPr>
        <w:t>or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Council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gi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w w:val="75"/>
          <w:sz w:val="28"/>
          <w:szCs w:val="28"/>
        </w:rPr>
        <w:t>a  </w:t>
      </w:r>
      <w:r w:rsidRPr="00B91C20">
        <w:rPr>
          <w:rFonts w:ascii="Calibri" w:eastAsia="Calibri" w:hAnsi="Calibri" w:cs="Calibri"/>
          <w:sz w:val="28"/>
          <w:szCs w:val="28"/>
        </w:rPr>
        <w:t>d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e</w:t>
      </w:r>
      <w:r w:rsidRPr="00B91C20">
        <w:rPr>
          <w:rFonts w:ascii="Calibri" w:eastAsia="Calibri" w:hAnsi="Calibri" w:cs="Calibri"/>
          <w:sz w:val="28"/>
          <w:szCs w:val="28"/>
        </w:rPr>
        <w:t>ﬁni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ruling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its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a</w:t>
      </w:r>
      <w:r w:rsidR="00B03EF6" w:rsidRPr="00B91C20">
        <w:rPr>
          <w:rFonts w:ascii="Calibri" w:eastAsia="Calibri" w:hAnsi="Calibri" w:cs="Calibri"/>
          <w:spacing w:val="-3"/>
          <w:sz w:val="28"/>
          <w:szCs w:val="28"/>
        </w:rPr>
        <w:t>ttitude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futu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elease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ena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sz w:val="28"/>
          <w:szCs w:val="28"/>
        </w:rPr>
        <w:t>ts.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n</w:t>
      </w:r>
      <w:r w:rsidRPr="00B91C20">
        <w:rPr>
          <w:rFonts w:ascii="Calibri" w:eastAsia="Calibri" w:hAnsi="Calibri" w:cs="Calibri"/>
          <w:sz w:val="28"/>
          <w:szCs w:val="28"/>
        </w:rPr>
        <w:t>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z w:val="28"/>
          <w:szCs w:val="28"/>
        </w:rPr>
        <w:t>ase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Council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mu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s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ma</w:t>
      </w:r>
      <w:r w:rsidRPr="00B91C20">
        <w:rPr>
          <w:rFonts w:ascii="Calibri" w:eastAsia="Calibri" w:hAnsi="Calibri" w:cs="Calibri"/>
          <w:spacing w:val="-9"/>
          <w:sz w:val="28"/>
          <w:szCs w:val="28"/>
        </w:rPr>
        <w:t>k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w w:val="75"/>
          <w:sz w:val="28"/>
          <w:szCs w:val="28"/>
        </w:rPr>
        <w:t>a  </w:t>
      </w:r>
      <w:r w:rsidRPr="00B91C20">
        <w:rPr>
          <w:rFonts w:ascii="Calibri" w:eastAsia="Calibri" w:hAnsi="Calibri" w:cs="Calibri"/>
          <w:sz w:val="28"/>
          <w:szCs w:val="28"/>
        </w:rPr>
        <w:t>decisio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merits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each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appli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a</w:t>
      </w:r>
      <w:r w:rsidR="00B03EF6" w:rsidRPr="00B91C20">
        <w:rPr>
          <w:rFonts w:ascii="Calibri" w:eastAsia="Calibri" w:hAnsi="Calibri" w:cs="Calibri"/>
          <w:spacing w:val="-3"/>
          <w:sz w:val="28"/>
          <w:szCs w:val="28"/>
        </w:rPr>
        <w:t>ti</w:t>
      </w:r>
      <w:r w:rsidRPr="00B91C20">
        <w:rPr>
          <w:rFonts w:ascii="Calibri" w:eastAsia="Calibri" w:hAnsi="Calibri" w:cs="Calibri"/>
          <w:sz w:val="28"/>
          <w:szCs w:val="28"/>
        </w:rPr>
        <w:t>on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wh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e</w:t>
      </w:r>
      <w:r w:rsidRPr="00B91C20">
        <w:rPr>
          <w:rFonts w:ascii="Calibri" w:eastAsia="Calibri" w:hAnsi="Calibri" w:cs="Calibri"/>
          <w:sz w:val="28"/>
          <w:szCs w:val="28"/>
        </w:rPr>
        <w:t>ther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elease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el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e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a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ena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sz w:val="28"/>
          <w:szCs w:val="28"/>
        </w:rPr>
        <w:t>t,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z w:val="28"/>
          <w:szCs w:val="28"/>
        </w:rPr>
        <w:t>onse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d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e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elopme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pu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sua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it,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decline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do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so.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Subjec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a</w:t>
      </w:r>
      <w:r w:rsidRPr="00B91C20">
        <w:rPr>
          <w:rFonts w:ascii="Calibri" w:eastAsia="Calibri" w:hAnsi="Calibri" w:cs="Calibri"/>
          <w:sz w:val="28"/>
          <w:szCs w:val="28"/>
        </w:rPr>
        <w:t>t,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Council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wishes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gi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eside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sz w:val="28"/>
          <w:szCs w:val="28"/>
        </w:rPr>
        <w:t>ts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guidance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abou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its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li</w:t>
      </w:r>
      <w:r w:rsidRPr="00B91C20">
        <w:rPr>
          <w:rFonts w:ascii="Calibri" w:eastAsia="Calibri" w:hAnsi="Calibri" w:cs="Calibri"/>
          <w:spacing w:val="-9"/>
          <w:sz w:val="28"/>
          <w:szCs w:val="28"/>
        </w:rPr>
        <w:t>k</w:t>
      </w:r>
      <w:r w:rsidRPr="00B91C20">
        <w:rPr>
          <w:rFonts w:ascii="Calibri" w:eastAsia="Calibri" w:hAnsi="Calibri" w:cs="Calibri"/>
          <w:sz w:val="28"/>
          <w:szCs w:val="28"/>
        </w:rPr>
        <w:t>ely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esponse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such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appli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a</w:t>
      </w:r>
      <w:r w:rsidR="001B3D7A" w:rsidRPr="00B91C20">
        <w:rPr>
          <w:rFonts w:ascii="Calibri" w:eastAsia="Calibri" w:hAnsi="Calibri" w:cs="Calibri"/>
          <w:spacing w:val="-3"/>
          <w:sz w:val="28"/>
          <w:szCs w:val="28"/>
        </w:rPr>
        <w:t>ti</w:t>
      </w:r>
      <w:r w:rsidRPr="00B91C20">
        <w:rPr>
          <w:rFonts w:ascii="Calibri" w:eastAsia="Calibri" w:hAnsi="Calibri" w:cs="Calibri"/>
          <w:sz w:val="28"/>
          <w:szCs w:val="28"/>
        </w:rPr>
        <w:t>ons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enable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them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ma</w:t>
      </w:r>
      <w:r w:rsidRPr="00B91C20">
        <w:rPr>
          <w:rFonts w:ascii="Calibri" w:eastAsia="Calibri" w:hAnsi="Calibri" w:cs="Calibri"/>
          <w:spacing w:val="-9"/>
          <w:sz w:val="28"/>
          <w:szCs w:val="28"/>
        </w:rPr>
        <w:t>k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plans.</w:t>
      </w:r>
    </w:p>
    <w:p w:rsidR="008354AF" w:rsidRPr="00B91C20" w:rsidRDefault="008354AF">
      <w:pPr>
        <w:spacing w:before="4" w:line="180" w:lineRule="exact"/>
        <w:rPr>
          <w:sz w:val="19"/>
          <w:szCs w:val="19"/>
        </w:rPr>
      </w:pPr>
    </w:p>
    <w:p w:rsidR="008354AF" w:rsidRDefault="008B1CCC">
      <w:pPr>
        <w:spacing w:line="284" w:lineRule="auto"/>
        <w:ind w:left="111" w:right="248"/>
        <w:rPr>
          <w:rFonts w:ascii="Calibri" w:eastAsia="Calibri" w:hAnsi="Calibri" w:cs="Calibri"/>
          <w:w w:val="50"/>
          <w:sz w:val="28"/>
          <w:szCs w:val="28"/>
        </w:rPr>
      </w:pP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Council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z w:val="28"/>
          <w:szCs w:val="28"/>
        </w:rPr>
        <w:t>onside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a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original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purpose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ena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sz w:val="28"/>
          <w:szCs w:val="28"/>
        </w:rPr>
        <w:t>ts,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so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f</w:t>
      </w:r>
      <w:r w:rsidRPr="00B91C20">
        <w:rPr>
          <w:rFonts w:ascii="Calibri" w:eastAsia="Calibri" w:hAnsi="Calibri" w:cs="Calibri"/>
          <w:sz w:val="28"/>
          <w:szCs w:val="28"/>
        </w:rPr>
        <w:t>ar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a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purpose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z w:val="28"/>
          <w:szCs w:val="28"/>
        </w:rPr>
        <w:t>an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be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assumed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be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kn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z w:val="28"/>
          <w:szCs w:val="28"/>
        </w:rPr>
        <w:t>wn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and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s</w:t>
      </w:r>
      <w:r w:rsidR="001B3D7A" w:rsidRPr="00B91C20">
        <w:rPr>
          <w:rFonts w:ascii="Calibri" w:eastAsia="Calibri" w:hAnsi="Calibri" w:cs="Calibri"/>
          <w:spacing w:val="-3"/>
          <w:sz w:val="28"/>
          <w:szCs w:val="28"/>
        </w:rPr>
        <w:t>till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el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e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a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sz w:val="28"/>
          <w:szCs w:val="28"/>
        </w:rPr>
        <w:t>t,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w</w:t>
      </w:r>
      <w:r w:rsidRPr="00B91C20">
        <w:rPr>
          <w:rFonts w:ascii="Calibri" w:eastAsia="Calibri" w:hAnsi="Calibri" w:cs="Calibri"/>
          <w:sz w:val="28"/>
          <w:szCs w:val="28"/>
        </w:rPr>
        <w:t>as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p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ec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</w:t>
      </w:r>
      <w:r w:rsidRPr="00B91C20">
        <w:rPr>
          <w:rFonts w:ascii="Calibri" w:eastAsia="Calibri" w:hAnsi="Calibri" w:cs="Calibri"/>
          <w:w w:val="50"/>
          <w:sz w:val="28"/>
          <w:szCs w:val="28"/>
        </w:rPr>
        <w:lastRenderedPageBreak/>
        <w:t>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ena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nt</w:t>
      </w:r>
      <w:r w:rsidRPr="00B91C20">
        <w:rPr>
          <w:rFonts w:ascii="Calibri" w:eastAsia="Calibri" w:hAnsi="Calibri" w:cs="Calibri"/>
          <w:sz w:val="28"/>
          <w:szCs w:val="28"/>
        </w:rPr>
        <w:t>ee</w:t>
      </w:r>
      <w:r w:rsidRPr="00B91C20">
        <w:rPr>
          <w:rFonts w:ascii="Calibri" w:eastAsia="Calibri" w:hAnsi="Calibri" w:cs="Calibri"/>
          <w:spacing w:val="-17"/>
          <w:sz w:val="28"/>
          <w:szCs w:val="28"/>
        </w:rPr>
        <w:t>’</w:t>
      </w:r>
      <w:r w:rsidRPr="00B91C20">
        <w:rPr>
          <w:rFonts w:ascii="Calibri" w:eastAsia="Calibri" w:hAnsi="Calibri" w:cs="Calibri"/>
          <w:sz w:val="28"/>
          <w:szCs w:val="28"/>
        </w:rPr>
        <w:t>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p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operty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el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e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a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building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scheme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and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also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enable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neighbou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(</w:t>
      </w:r>
      <w:r w:rsidRPr="00B91C20">
        <w:rPr>
          <w:rFonts w:ascii="Calibri" w:eastAsia="Calibri" w:hAnsi="Calibri" w:cs="Calibri"/>
          <w:spacing w:val="-7"/>
          <w:sz w:val="28"/>
          <w:szCs w:val="28"/>
        </w:rPr>
        <w:t>f</w:t>
      </w:r>
      <w:r w:rsidRPr="00B91C20">
        <w:rPr>
          <w:rFonts w:ascii="Calibri" w:eastAsia="Calibri" w:hAnsi="Calibri" w:cs="Calibri"/>
          <w:sz w:val="28"/>
          <w:szCs w:val="28"/>
        </w:rPr>
        <w:t>ell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z w:val="28"/>
          <w:szCs w:val="28"/>
        </w:rPr>
        <w:t>w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ena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s)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p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e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plo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spli</w:t>
      </w:r>
      <w:r w:rsidR="001B3D7A" w:rsidRPr="00B91C20">
        <w:rPr>
          <w:rFonts w:ascii="Calibri" w:eastAsia="Calibri" w:hAnsi="Calibri" w:cs="Calibri"/>
          <w:sz w:val="28"/>
          <w:szCs w:val="28"/>
        </w:rPr>
        <w:t>tting</w:t>
      </w:r>
      <w:r w:rsidRPr="00B91C20">
        <w:rPr>
          <w:rFonts w:ascii="Calibri" w:eastAsia="Calibri" w:hAnsi="Calibri" w:cs="Calibri"/>
          <w:sz w:val="28"/>
          <w:szCs w:val="28"/>
        </w:rPr>
        <w:t>,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n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e</w:t>
      </w:r>
      <w:r w:rsidRPr="00B91C20">
        <w:rPr>
          <w:rFonts w:ascii="Calibri" w:eastAsia="Calibri" w:hAnsi="Calibri" w:cs="Calibri"/>
          <w:sz w:val="28"/>
          <w:szCs w:val="28"/>
        </w:rPr>
        <w:t>w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build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and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e</w:t>
      </w:r>
      <w:r w:rsidRPr="00B91C20">
        <w:rPr>
          <w:rFonts w:ascii="Calibri" w:eastAsia="Calibri" w:hAnsi="Calibri" w:cs="Calibri"/>
          <w:spacing w:val="1"/>
          <w:sz w:val="28"/>
          <w:szCs w:val="28"/>
        </w:rPr>
        <w:t>x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ensions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n</w:t>
      </w:r>
      <w:r w:rsidRPr="00B91C20">
        <w:rPr>
          <w:rFonts w:ascii="Calibri" w:eastAsia="Calibri" w:hAnsi="Calibri" w:cs="Calibri"/>
          <w:sz w:val="28"/>
          <w:szCs w:val="28"/>
        </w:rPr>
        <w:t>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which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e</w:t>
      </w:r>
      <w:r w:rsidRPr="00B91C20">
        <w:rPr>
          <w:rFonts w:ascii="Calibri" w:eastAsia="Calibri" w:hAnsi="Calibri" w:cs="Calibri"/>
          <w:sz w:val="28"/>
          <w:szCs w:val="28"/>
        </w:rPr>
        <w:t>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z w:val="28"/>
          <w:szCs w:val="28"/>
        </w:rPr>
        <w:t>onside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w</w:t>
      </w:r>
      <w:r w:rsidRPr="00B91C20">
        <w:rPr>
          <w:rFonts w:ascii="Calibri" w:eastAsia="Calibri" w:hAnsi="Calibri" w:cs="Calibri"/>
          <w:sz w:val="28"/>
          <w:szCs w:val="28"/>
        </w:rPr>
        <w:t>ould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impac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ad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sely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upon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their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z w:val="28"/>
          <w:szCs w:val="28"/>
        </w:rPr>
        <w:t>wn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p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opert</w:t>
      </w:r>
      <w:r w:rsidRPr="00B91C20">
        <w:rPr>
          <w:rFonts w:ascii="Calibri" w:eastAsia="Calibri" w:hAnsi="Calibri" w:cs="Calibri"/>
          <w:spacing w:val="-18"/>
          <w:sz w:val="28"/>
          <w:szCs w:val="28"/>
        </w:rPr>
        <w:t>y</w:t>
      </w:r>
      <w:r w:rsidRPr="00B91C20">
        <w:rPr>
          <w:rFonts w:ascii="Calibri" w:eastAsia="Calibri" w:hAnsi="Calibri" w:cs="Calibri"/>
          <w:sz w:val="28"/>
          <w:szCs w:val="28"/>
        </w:rPr>
        <w:t>.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</w:p>
    <w:p w:rsidR="00B91C20" w:rsidRDefault="00B91C20">
      <w:pPr>
        <w:spacing w:line="284" w:lineRule="auto"/>
        <w:ind w:left="111" w:right="248"/>
        <w:rPr>
          <w:rFonts w:ascii="Calibri" w:eastAsia="Calibri" w:hAnsi="Calibri" w:cs="Calibri"/>
          <w:w w:val="50"/>
          <w:sz w:val="28"/>
          <w:szCs w:val="28"/>
        </w:rPr>
      </w:pPr>
    </w:p>
    <w:p w:rsidR="008354AF" w:rsidRPr="00B91C20" w:rsidRDefault="008B1CCC">
      <w:pPr>
        <w:spacing w:before="3" w:line="320" w:lineRule="exact"/>
        <w:ind w:left="111"/>
        <w:rPr>
          <w:rFonts w:ascii="Calibri" w:eastAsia="Calibri" w:hAnsi="Calibri" w:cs="Calibri"/>
          <w:sz w:val="28"/>
          <w:szCs w:val="28"/>
        </w:rPr>
      </w:pPr>
      <w:r w:rsidRPr="00B91C20">
        <w:rPr>
          <w:rFonts w:ascii="Calibri" w:eastAsia="Calibri" w:hAnsi="Calibri" w:cs="Calibri"/>
          <w:b/>
          <w:sz w:val="28"/>
          <w:szCs w:val="28"/>
          <w:u w:val="thick" w:color="000000"/>
        </w:rPr>
        <w:t>T</w:t>
      </w:r>
      <w:r w:rsidR="00B91C20">
        <w:rPr>
          <w:rFonts w:ascii="Calibri" w:eastAsia="Calibri" w:hAnsi="Calibri" w:cs="Calibri"/>
          <w:b/>
          <w:sz w:val="28"/>
          <w:szCs w:val="28"/>
          <w:u w:val="thick" w:color="000000"/>
        </w:rPr>
        <w:t>he Council’s Policy</w:t>
      </w:r>
    </w:p>
    <w:p w:rsidR="008354AF" w:rsidRPr="00B91C20" w:rsidRDefault="008354AF">
      <w:pPr>
        <w:spacing w:line="260" w:lineRule="exact"/>
        <w:rPr>
          <w:sz w:val="26"/>
          <w:szCs w:val="26"/>
        </w:rPr>
      </w:pPr>
    </w:p>
    <w:p w:rsidR="008354AF" w:rsidRPr="00B91C20" w:rsidRDefault="008B1CCC">
      <w:pPr>
        <w:spacing w:before="3"/>
        <w:ind w:left="111"/>
        <w:rPr>
          <w:rFonts w:ascii="Calibri" w:eastAsia="Calibri" w:hAnsi="Calibri" w:cs="Calibri"/>
          <w:sz w:val="28"/>
          <w:szCs w:val="28"/>
        </w:rPr>
      </w:pPr>
      <w:r w:rsidRPr="00B91C20">
        <w:rPr>
          <w:rFonts w:ascii="Calibri" w:eastAsia="Calibri" w:hAnsi="Calibri" w:cs="Calibri"/>
          <w:spacing w:val="-2"/>
          <w:sz w:val="28"/>
          <w:szCs w:val="28"/>
        </w:rPr>
        <w:t>1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               </w:t>
      </w:r>
      <w:r w:rsidRPr="00B91C20">
        <w:rPr>
          <w:rFonts w:ascii="Calibri" w:eastAsia="Calibri" w:hAnsi="Calibri" w:cs="Calibri"/>
          <w:spacing w:val="10"/>
          <w:w w:val="50"/>
          <w:sz w:val="28"/>
          <w:szCs w:val="28"/>
        </w:rPr>
        <w:t xml:space="preserve"> </w:t>
      </w:r>
      <w:r w:rsidRPr="00B91C20">
        <w:rPr>
          <w:rFonts w:ascii="Calibri" w:eastAsia="Calibri" w:hAnsi="Calibri" w:cs="Calibri"/>
          <w:sz w:val="28"/>
          <w:szCs w:val="28"/>
        </w:rPr>
        <w:t>EXTENSIONS</w:t>
      </w:r>
    </w:p>
    <w:p w:rsidR="008354AF" w:rsidRPr="00B91C20" w:rsidRDefault="008354AF">
      <w:pPr>
        <w:spacing w:before="18" w:line="240" w:lineRule="exact"/>
        <w:rPr>
          <w:sz w:val="24"/>
          <w:szCs w:val="24"/>
        </w:rPr>
      </w:pPr>
    </w:p>
    <w:p w:rsidR="008354AF" w:rsidRPr="00B91C20" w:rsidRDefault="008B1CCC">
      <w:pPr>
        <w:spacing w:line="284" w:lineRule="auto"/>
        <w:ind w:left="111" w:right="74"/>
        <w:rPr>
          <w:rFonts w:ascii="Calibri" w:eastAsia="Calibri" w:hAnsi="Calibri" w:cs="Calibri"/>
          <w:sz w:val="28"/>
          <w:szCs w:val="28"/>
        </w:rPr>
      </w:pPr>
      <w:r w:rsidRPr="00B91C20">
        <w:rPr>
          <w:rFonts w:ascii="Calibri" w:eastAsia="Calibri" w:hAnsi="Calibri" w:cs="Calibri"/>
          <w:sz w:val="28"/>
          <w:szCs w:val="28"/>
        </w:rPr>
        <w:t>In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z w:val="28"/>
          <w:szCs w:val="28"/>
        </w:rPr>
        <w:t>ase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normal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e</w:t>
      </w:r>
      <w:r w:rsidRPr="00B91C20">
        <w:rPr>
          <w:rFonts w:ascii="Calibri" w:eastAsia="Calibri" w:hAnsi="Calibri" w:cs="Calibri"/>
          <w:spacing w:val="1"/>
          <w:sz w:val="28"/>
          <w:szCs w:val="28"/>
        </w:rPr>
        <w:t>x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ensions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6"/>
          <w:sz w:val="28"/>
          <w:szCs w:val="28"/>
        </w:rPr>
        <w:t>f</w:t>
      </w:r>
      <w:r w:rsidRPr="00B91C20">
        <w:rPr>
          <w:rFonts w:ascii="Calibri" w:eastAsia="Calibri" w:hAnsi="Calibri" w:cs="Calibri"/>
          <w:sz w:val="28"/>
          <w:szCs w:val="28"/>
        </w:rPr>
        <w:t>or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house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z w:val="28"/>
          <w:szCs w:val="28"/>
        </w:rPr>
        <w:t>wne</w:t>
      </w:r>
      <w:r w:rsidRPr="00B91C20">
        <w:rPr>
          <w:rFonts w:ascii="Calibri" w:eastAsia="Calibri" w:hAnsi="Calibri" w:cs="Calibri"/>
          <w:spacing w:val="12"/>
          <w:sz w:val="28"/>
          <w:szCs w:val="28"/>
        </w:rPr>
        <w:t>r</w:t>
      </w:r>
      <w:r w:rsidRPr="00B91C20">
        <w:rPr>
          <w:rFonts w:ascii="Calibri" w:eastAsia="Calibri" w:hAnsi="Calibri" w:cs="Calibri"/>
          <w:spacing w:val="-17"/>
          <w:sz w:val="28"/>
          <w:szCs w:val="28"/>
        </w:rPr>
        <w:t>’</w:t>
      </w:r>
      <w:r w:rsidRPr="00B91C20">
        <w:rPr>
          <w:rFonts w:ascii="Calibri" w:eastAsia="Calibri" w:hAnsi="Calibri" w:cs="Calibri"/>
          <w:sz w:val="28"/>
          <w:szCs w:val="28"/>
        </w:rPr>
        <w:t>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z w:val="28"/>
          <w:szCs w:val="28"/>
        </w:rPr>
        <w:t>wn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use,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Council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will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no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g</w:t>
      </w:r>
      <w:r w:rsidRPr="00B91C20">
        <w:rPr>
          <w:rFonts w:ascii="Calibri" w:eastAsia="Calibri" w:hAnsi="Calibri" w:cs="Calibri"/>
          <w:sz w:val="28"/>
          <w:szCs w:val="28"/>
        </w:rPr>
        <w:t>ene</w:t>
      </w:r>
      <w:r w:rsidRPr="00B91C20">
        <w:rPr>
          <w:rFonts w:ascii="Calibri" w:eastAsia="Calibri" w:hAnsi="Calibri" w:cs="Calibri"/>
          <w:spacing w:val="-6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ally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withhold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its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z w:val="28"/>
          <w:szCs w:val="28"/>
        </w:rPr>
        <w:t>onse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d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e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elopme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bu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will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equi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w w:val="75"/>
          <w:sz w:val="28"/>
          <w:szCs w:val="28"/>
        </w:rPr>
        <w:t>a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B91C20">
        <w:rPr>
          <w:rFonts w:ascii="Calibri" w:eastAsia="Calibri" w:hAnsi="Calibri" w:cs="Calibri"/>
          <w:sz w:val="28"/>
          <w:szCs w:val="28"/>
        </w:rPr>
        <w:t>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plans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pacing w:val="-17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be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lod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g</w:t>
      </w:r>
      <w:r w:rsidRPr="00B91C20">
        <w:rPr>
          <w:rFonts w:ascii="Calibri" w:eastAsia="Calibri" w:hAnsi="Calibri" w:cs="Calibri"/>
          <w:sz w:val="28"/>
          <w:szCs w:val="28"/>
        </w:rPr>
        <w:t>ed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with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Council.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(The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purpose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this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(a)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enable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Council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be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s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a</w:t>
      </w:r>
      <w:r w:rsidR="001B3D7A" w:rsidRPr="00B91C20">
        <w:rPr>
          <w:rFonts w:ascii="Calibri" w:eastAsia="Calibri" w:hAnsi="Calibri" w:cs="Calibri"/>
          <w:spacing w:val="-3"/>
          <w:sz w:val="28"/>
          <w:szCs w:val="28"/>
        </w:rPr>
        <w:t xml:space="preserve">tisfied 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> </w:t>
      </w:r>
      <w:r w:rsidRPr="00B91C20">
        <w:rPr>
          <w:rFonts w:ascii="Calibri" w:eastAsia="Calibri" w:hAnsi="Calibri" w:cs="Calibri"/>
          <w:sz w:val="28"/>
          <w:szCs w:val="28"/>
        </w:rPr>
        <w:t>th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a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e</w:t>
      </w:r>
      <w:r w:rsidRPr="00B91C20">
        <w:rPr>
          <w:rFonts w:ascii="Calibri" w:eastAsia="Calibri" w:hAnsi="Calibri" w:cs="Calibri"/>
          <w:spacing w:val="1"/>
          <w:sz w:val="28"/>
          <w:szCs w:val="28"/>
        </w:rPr>
        <w:t>x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ension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p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oposed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="001B3D7A" w:rsidRPr="00B91C20">
        <w:rPr>
          <w:rFonts w:ascii="Calibri" w:eastAsia="Calibri" w:hAnsi="Calibri" w:cs="Calibri"/>
          <w:sz w:val="28"/>
          <w:szCs w:val="28"/>
        </w:rPr>
        <w:t xml:space="preserve">is a </w:t>
      </w:r>
      <w:r w:rsidRPr="00B91C20">
        <w:rPr>
          <w:rFonts w:ascii="Calibri" w:eastAsia="Calibri" w:hAnsi="Calibri" w:cs="Calibri"/>
          <w:sz w:val="28"/>
          <w:szCs w:val="28"/>
        </w:rPr>
        <w:t>normal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one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and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n</w:t>
      </w:r>
      <w:r w:rsidR="001B3D7A" w:rsidRPr="00B91C20">
        <w:rPr>
          <w:rFonts w:ascii="Calibri" w:eastAsia="Calibri" w:hAnsi="Calibri" w:cs="Calibri"/>
          <w:sz w:val="28"/>
          <w:szCs w:val="28"/>
        </w:rPr>
        <w:t xml:space="preserve">ot a </w:t>
      </w:r>
      <w:r w:rsidRPr="00B91C20">
        <w:rPr>
          <w:rFonts w:ascii="Calibri" w:eastAsia="Calibri" w:hAnsi="Calibri" w:cs="Calibri"/>
          <w:sz w:val="28"/>
          <w:szCs w:val="28"/>
        </w:rPr>
        <w:t>su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b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st</w:t>
      </w:r>
      <w:r w:rsidRPr="00B91C20">
        <w:rPr>
          <w:rFonts w:ascii="Calibri" w:eastAsia="Calibri" w:hAnsi="Calibri" w:cs="Calibri"/>
          <w:sz w:val="28"/>
          <w:szCs w:val="28"/>
        </w:rPr>
        <w:t>a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="001B3D7A" w:rsidRPr="00B91C20">
        <w:rPr>
          <w:rFonts w:ascii="Calibri" w:eastAsia="Calibri" w:hAnsi="Calibri" w:cs="Calibri"/>
          <w:spacing w:val="-3"/>
          <w:sz w:val="28"/>
          <w:szCs w:val="28"/>
        </w:rPr>
        <w:t>ti</w:t>
      </w:r>
      <w:r w:rsidRPr="00B91C20">
        <w:rPr>
          <w:rFonts w:ascii="Calibri" w:eastAsia="Calibri" w:hAnsi="Calibri" w:cs="Calibri"/>
          <w:sz w:val="28"/>
          <w:szCs w:val="28"/>
        </w:rPr>
        <w:t>al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one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equi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ale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w w:val="75"/>
          <w:sz w:val="28"/>
          <w:szCs w:val="28"/>
        </w:rPr>
        <w:t>a  </w:t>
      </w:r>
      <w:r w:rsidRPr="00B91C20">
        <w:rPr>
          <w:rFonts w:ascii="Calibri" w:eastAsia="Calibri" w:hAnsi="Calibri" w:cs="Calibri"/>
          <w:sz w:val="28"/>
          <w:szCs w:val="28"/>
        </w:rPr>
        <w:t>par</w:t>
      </w:r>
      <w:r w:rsidR="001B3D7A" w:rsidRPr="00B91C20">
        <w:rPr>
          <w:rFonts w:ascii="Calibri" w:eastAsia="Calibri" w:hAnsi="Calibri" w:cs="Calibri"/>
          <w:sz w:val="28"/>
          <w:szCs w:val="28"/>
        </w:rPr>
        <w:t xml:space="preserve">tial </w:t>
      </w:r>
      <w:r w:rsidRPr="00B91C20">
        <w:rPr>
          <w:rFonts w:ascii="Calibri" w:eastAsia="Calibri" w:hAnsi="Calibri" w:cs="Calibri"/>
          <w:sz w:val="28"/>
          <w:szCs w:val="28"/>
        </w:rPr>
        <w:t>n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e</w:t>
      </w:r>
      <w:r w:rsidRPr="00B91C20">
        <w:rPr>
          <w:rFonts w:ascii="Calibri" w:eastAsia="Calibri" w:hAnsi="Calibri" w:cs="Calibri"/>
          <w:sz w:val="28"/>
          <w:szCs w:val="28"/>
        </w:rPr>
        <w:t>w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build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and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(b)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as</w:t>
      </w:r>
      <w:r w:rsidR="001B3D7A" w:rsidRPr="00B91C20">
        <w:rPr>
          <w:rFonts w:ascii="Calibri" w:eastAsia="Calibri" w:hAnsi="Calibri" w:cs="Calibri"/>
          <w:sz w:val="28"/>
          <w:szCs w:val="28"/>
        </w:rPr>
        <w:t xml:space="preserve"> a</w:t>
      </w:r>
      <w:r w:rsidRPr="00B91C20">
        <w:rPr>
          <w:rFonts w:ascii="Calibri" w:eastAsia="Calibri" w:hAnsi="Calibri" w:cs="Calibri"/>
          <w:w w:val="75"/>
          <w:sz w:val="28"/>
          <w:szCs w:val="28"/>
        </w:rPr>
        <w:t xml:space="preserve"> 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z w:val="28"/>
          <w:szCs w:val="28"/>
        </w:rPr>
        <w:t>or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ec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e</w:t>
      </w:r>
      <w:r w:rsidRPr="00B91C20">
        <w:rPr>
          <w:rFonts w:ascii="Calibri" w:eastAsia="Calibri" w:hAnsi="Calibri" w:cs="Calibri"/>
          <w:spacing w:val="1"/>
          <w:sz w:val="28"/>
          <w:szCs w:val="28"/>
        </w:rPr>
        <w:t>x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ension).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Council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will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need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kn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z w:val="28"/>
          <w:szCs w:val="28"/>
        </w:rPr>
        <w:t>w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e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x</w:t>
      </w:r>
      <w:r w:rsidRPr="00B91C20">
        <w:rPr>
          <w:rFonts w:ascii="Calibri" w:eastAsia="Calibri" w:hAnsi="Calibri" w:cs="Calibri"/>
          <w:sz w:val="28"/>
          <w:szCs w:val="28"/>
        </w:rPr>
        <w:t>ac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erms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ena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appli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z w:val="28"/>
          <w:szCs w:val="28"/>
        </w:rPr>
        <w:t>able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a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p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opert</w:t>
      </w:r>
      <w:r w:rsidRPr="00B91C20">
        <w:rPr>
          <w:rFonts w:ascii="Calibri" w:eastAsia="Calibri" w:hAnsi="Calibri" w:cs="Calibri"/>
          <w:spacing w:val="-18"/>
          <w:sz w:val="28"/>
          <w:szCs w:val="28"/>
        </w:rPr>
        <w:t>y</w:t>
      </w:r>
      <w:r w:rsidRPr="00B91C20">
        <w:rPr>
          <w:rFonts w:ascii="Calibri" w:eastAsia="Calibri" w:hAnsi="Calibri" w:cs="Calibri"/>
          <w:sz w:val="28"/>
          <w:szCs w:val="28"/>
        </w:rPr>
        <w:t>.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Council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will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p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r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z w:val="28"/>
          <w:szCs w:val="28"/>
        </w:rPr>
        <w:t>vide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w w:val="75"/>
          <w:sz w:val="28"/>
          <w:szCs w:val="28"/>
        </w:rPr>
        <w:t>a  </w:t>
      </w:r>
      <w:r w:rsidRPr="00B91C20">
        <w:rPr>
          <w:rFonts w:ascii="Calibri" w:eastAsia="Calibri" w:hAnsi="Calibri" w:cs="Calibri"/>
          <w:sz w:val="28"/>
          <w:szCs w:val="28"/>
        </w:rPr>
        <w:t>l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e</w:t>
      </w:r>
      <w:r w:rsidR="001B3D7A" w:rsidRPr="00B91C20">
        <w:rPr>
          <w:rFonts w:ascii="Calibri" w:eastAsia="Calibri" w:hAnsi="Calibri" w:cs="Calibri"/>
          <w:spacing w:val="-2"/>
          <w:sz w:val="28"/>
          <w:szCs w:val="28"/>
        </w:rPr>
        <w:t>tter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z w:val="28"/>
          <w:szCs w:val="28"/>
        </w:rPr>
        <w:t>onse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par</w:t>
      </w:r>
      <w:r w:rsidR="001B3D7A" w:rsidRPr="00B91C20">
        <w:rPr>
          <w:rFonts w:ascii="Calibri" w:eastAsia="Calibri" w:hAnsi="Calibri" w:cs="Calibri"/>
          <w:sz w:val="28"/>
          <w:szCs w:val="28"/>
        </w:rPr>
        <w:t>ti</w:t>
      </w:r>
      <w:r w:rsidRPr="00B91C20">
        <w:rPr>
          <w:rFonts w:ascii="Calibri" w:eastAsia="Calibri" w:hAnsi="Calibri" w:cs="Calibri"/>
          <w:sz w:val="28"/>
          <w:szCs w:val="28"/>
        </w:rPr>
        <w:t>cular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d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e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elopme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p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r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z w:val="28"/>
          <w:szCs w:val="28"/>
        </w:rPr>
        <w:t>vided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a</w:t>
      </w:r>
      <w:r w:rsidRPr="00B91C20">
        <w:rPr>
          <w:rFonts w:ascii="Calibri" w:eastAsia="Calibri" w:hAnsi="Calibri" w:cs="Calibri"/>
          <w:sz w:val="28"/>
          <w:szCs w:val="28"/>
        </w:rPr>
        <w:t>t:</w:t>
      </w:r>
    </w:p>
    <w:p w:rsidR="008354AF" w:rsidRPr="00B91C20" w:rsidRDefault="008354AF">
      <w:pPr>
        <w:spacing w:before="4" w:line="180" w:lineRule="exact"/>
        <w:rPr>
          <w:sz w:val="19"/>
          <w:szCs w:val="19"/>
        </w:rPr>
      </w:pPr>
    </w:p>
    <w:p w:rsidR="008354AF" w:rsidRPr="00B91C20" w:rsidRDefault="008B1CCC">
      <w:pPr>
        <w:ind w:left="111"/>
        <w:rPr>
          <w:rFonts w:ascii="Calibri" w:eastAsia="Calibri" w:hAnsi="Calibri" w:cs="Calibri"/>
          <w:sz w:val="28"/>
          <w:szCs w:val="28"/>
        </w:rPr>
      </w:pPr>
      <w:r w:rsidRPr="00B91C20">
        <w:rPr>
          <w:rFonts w:ascii="Calibri" w:eastAsia="Calibri" w:hAnsi="Calibri" w:cs="Calibri"/>
          <w:sz w:val="28"/>
          <w:szCs w:val="28"/>
        </w:rPr>
        <w:t>(i)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</w:t>
      </w:r>
      <w:r w:rsidRPr="00B91C20">
        <w:rPr>
          <w:rFonts w:ascii="Calibri" w:eastAsia="Calibri" w:hAnsi="Calibri" w:cs="Calibri"/>
          <w:spacing w:val="3"/>
          <w:w w:val="50"/>
          <w:sz w:val="28"/>
          <w:szCs w:val="28"/>
        </w:rPr>
        <w:t> 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          </w:t>
      </w:r>
      <w:r w:rsidRPr="00B91C20">
        <w:rPr>
          <w:rFonts w:ascii="Calibri" w:eastAsia="Calibri" w:hAnsi="Calibri" w:cs="Calibri"/>
          <w:spacing w:val="9"/>
          <w:w w:val="50"/>
          <w:sz w:val="28"/>
          <w:szCs w:val="28"/>
        </w:rPr>
        <w:t xml:space="preserve"> </w:t>
      </w:r>
      <w:r w:rsidR="001B3D7A" w:rsidRPr="00B91C20">
        <w:rPr>
          <w:rFonts w:ascii="Calibri" w:eastAsia="Calibri" w:hAnsi="Calibri" w:cs="Calibri"/>
          <w:sz w:val="28"/>
          <w:szCs w:val="28"/>
        </w:rPr>
        <w:t>any n</w:t>
      </w:r>
      <w:r w:rsidRPr="00B91C20">
        <w:rPr>
          <w:rFonts w:ascii="Calibri" w:eastAsia="Calibri" w:hAnsi="Calibri" w:cs="Calibri"/>
          <w:sz w:val="28"/>
          <w:szCs w:val="28"/>
        </w:rPr>
        <w:t>ecessa</w:t>
      </w:r>
      <w:r w:rsidRPr="00B91C20">
        <w:rPr>
          <w:rFonts w:ascii="Calibri" w:eastAsia="Calibri" w:hAnsi="Calibri" w:cs="Calibri"/>
          <w:spacing w:val="1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</w:t>
      </w:r>
      <w:r w:rsidRPr="00B91C20">
        <w:rPr>
          <w:rFonts w:ascii="Calibri" w:eastAsia="Calibri" w:hAnsi="Calibri" w:cs="Calibri"/>
          <w:sz w:val="28"/>
          <w:szCs w:val="28"/>
        </w:rPr>
        <w:t>planning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> </w:t>
      </w:r>
      <w:r w:rsidRPr="00B91C20">
        <w:rPr>
          <w:rFonts w:ascii="Calibri" w:eastAsia="Calibri" w:hAnsi="Calibri" w:cs="Calibri"/>
          <w:sz w:val="28"/>
          <w:szCs w:val="28"/>
        </w:rPr>
        <w:t>app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r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al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> </w:t>
      </w:r>
      <w:r w:rsidRPr="00B91C20">
        <w:rPr>
          <w:rFonts w:ascii="Calibri" w:eastAsia="Calibri" w:hAnsi="Calibri" w:cs="Calibri"/>
          <w:sz w:val="28"/>
          <w:szCs w:val="28"/>
        </w:rPr>
        <w:t>has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> </w:t>
      </w:r>
      <w:r w:rsidRPr="00B91C20">
        <w:rPr>
          <w:rFonts w:ascii="Calibri" w:eastAsia="Calibri" w:hAnsi="Calibri" w:cs="Calibri"/>
          <w:sz w:val="28"/>
          <w:szCs w:val="28"/>
        </w:rPr>
        <w:t>been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b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ained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> </w:t>
      </w:r>
      <w:r w:rsidRPr="00B91C20">
        <w:rPr>
          <w:rFonts w:ascii="Calibri" w:eastAsia="Calibri" w:hAnsi="Calibri" w:cs="Calibri"/>
          <w:sz w:val="28"/>
          <w:szCs w:val="28"/>
        </w:rPr>
        <w:t>and</w:t>
      </w:r>
    </w:p>
    <w:p w:rsidR="008354AF" w:rsidRPr="00B91C20" w:rsidRDefault="008354AF">
      <w:pPr>
        <w:spacing w:before="18" w:line="260" w:lineRule="exact"/>
        <w:rPr>
          <w:sz w:val="26"/>
          <w:szCs w:val="26"/>
        </w:rPr>
      </w:pPr>
    </w:p>
    <w:p w:rsidR="008354AF" w:rsidRPr="00B91C20" w:rsidRDefault="008B1CCC">
      <w:pPr>
        <w:ind w:left="111"/>
        <w:rPr>
          <w:rFonts w:ascii="Calibri" w:eastAsia="Calibri" w:hAnsi="Calibri" w:cs="Calibri"/>
          <w:sz w:val="28"/>
          <w:szCs w:val="28"/>
        </w:rPr>
      </w:pPr>
      <w:r w:rsidRPr="00B91C20">
        <w:rPr>
          <w:rFonts w:ascii="Calibri" w:eastAsia="Calibri" w:hAnsi="Calibri" w:cs="Calibri"/>
          <w:sz w:val="28"/>
          <w:szCs w:val="28"/>
        </w:rPr>
        <w:t>(ii</w:t>
      </w:r>
      <w:r w:rsidRPr="00B91C20">
        <w:rPr>
          <w:rFonts w:ascii="Calibri" w:eastAsia="Calibri" w:hAnsi="Calibri" w:cs="Calibri"/>
          <w:spacing w:val="2"/>
          <w:sz w:val="28"/>
          <w:szCs w:val="28"/>
        </w:rPr>
        <w:t>)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          </w:t>
      </w:r>
      <w:r w:rsidRPr="00B91C20">
        <w:rPr>
          <w:rFonts w:ascii="Calibri" w:eastAsia="Calibri" w:hAnsi="Calibri" w:cs="Calibri"/>
          <w:spacing w:val="9"/>
          <w:w w:val="50"/>
          <w:sz w:val="28"/>
          <w:szCs w:val="28"/>
        </w:rPr>
        <w:t xml:space="preserve"> </w:t>
      </w:r>
      <w:r w:rsidR="001B3D7A" w:rsidRPr="00B91C20">
        <w:rPr>
          <w:rFonts w:ascii="Calibri" w:eastAsia="Calibri" w:hAnsi="Calibri" w:cs="Calibri"/>
          <w:sz w:val="28"/>
          <w:szCs w:val="28"/>
        </w:rPr>
        <w:t>no nei</w:t>
      </w:r>
      <w:r w:rsidRPr="00B91C20">
        <w:rPr>
          <w:rFonts w:ascii="Calibri" w:eastAsia="Calibri" w:hAnsi="Calibri" w:cs="Calibri"/>
          <w:sz w:val="28"/>
          <w:szCs w:val="28"/>
        </w:rPr>
        <w:t>ghbour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> </w:t>
      </w:r>
      <w:r w:rsidRPr="00B91C20">
        <w:rPr>
          <w:rFonts w:ascii="Calibri" w:eastAsia="Calibri" w:hAnsi="Calibri" w:cs="Calibri"/>
          <w:sz w:val="28"/>
          <w:szCs w:val="28"/>
        </w:rPr>
        <w:t>has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> </w:t>
      </w:r>
      <w:r w:rsidRPr="00B91C20">
        <w:rPr>
          <w:rFonts w:ascii="Calibri" w:eastAsia="Calibri" w:hAnsi="Calibri" w:cs="Calibri"/>
          <w:sz w:val="28"/>
          <w:szCs w:val="28"/>
        </w:rPr>
        <w:t>soug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h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> 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n</w:t>
      </w:r>
      <w:r w:rsidRPr="00B91C20">
        <w:rPr>
          <w:rFonts w:ascii="Calibri" w:eastAsia="Calibri" w:hAnsi="Calibri" w:cs="Calibri"/>
          <w:spacing w:val="-6"/>
          <w:sz w:val="28"/>
          <w:szCs w:val="28"/>
        </w:rPr>
        <w:t>f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ce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ena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</w:p>
    <w:p w:rsidR="008354AF" w:rsidRPr="00B91C20" w:rsidRDefault="008354AF">
      <w:pPr>
        <w:spacing w:before="18" w:line="240" w:lineRule="exact"/>
        <w:rPr>
          <w:sz w:val="24"/>
          <w:szCs w:val="24"/>
        </w:rPr>
      </w:pPr>
    </w:p>
    <w:p w:rsidR="008354AF" w:rsidRPr="00B91C20" w:rsidRDefault="008B1CCC">
      <w:pPr>
        <w:spacing w:line="284" w:lineRule="auto"/>
        <w:ind w:left="111" w:right="54"/>
        <w:rPr>
          <w:rFonts w:ascii="Calibri" w:eastAsia="Calibri" w:hAnsi="Calibri" w:cs="Calibri"/>
          <w:sz w:val="28"/>
          <w:szCs w:val="28"/>
        </w:rPr>
      </w:pPr>
      <w:r w:rsidRPr="00B91C20">
        <w:rPr>
          <w:rFonts w:ascii="Calibri" w:eastAsia="Calibri" w:hAnsi="Calibri" w:cs="Calibri"/>
          <w:sz w:val="28"/>
          <w:szCs w:val="28"/>
        </w:rPr>
        <w:t>If</w:t>
      </w:r>
      <w:r w:rsidR="001B3D7A" w:rsidRPr="00B91C20">
        <w:rPr>
          <w:rFonts w:ascii="Calibri" w:eastAsia="Calibri" w:hAnsi="Calibri" w:cs="Calibri"/>
          <w:sz w:val="28"/>
          <w:szCs w:val="28"/>
        </w:rPr>
        <w:t xml:space="preserve"> a </w:t>
      </w:r>
      <w:r w:rsidRPr="00B91C20">
        <w:rPr>
          <w:rFonts w:ascii="Calibri" w:eastAsia="Calibri" w:hAnsi="Calibri" w:cs="Calibri"/>
          <w:sz w:val="28"/>
          <w:szCs w:val="28"/>
        </w:rPr>
        <w:t>l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e</w:t>
      </w:r>
      <w:r w:rsidR="001B3D7A" w:rsidRPr="00B91C20">
        <w:rPr>
          <w:rFonts w:ascii="Calibri" w:eastAsia="Calibri" w:hAnsi="Calibri" w:cs="Calibri"/>
          <w:spacing w:val="-2"/>
          <w:sz w:val="28"/>
          <w:szCs w:val="28"/>
        </w:rPr>
        <w:t>tter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f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om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Council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soug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h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b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e</w:t>
      </w:r>
      <w:r w:rsidRPr="00B91C20">
        <w:rPr>
          <w:rFonts w:ascii="Calibri" w:eastAsia="Calibri" w:hAnsi="Calibri" w:cs="Calibri"/>
          <w:spacing w:val="-6"/>
          <w:sz w:val="28"/>
          <w:szCs w:val="28"/>
        </w:rPr>
        <w:t>f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="001B3D7A" w:rsidRPr="00B91C20">
        <w:rPr>
          <w:rFonts w:ascii="Calibri" w:eastAsia="Calibri" w:hAnsi="Calibri" w:cs="Calibri"/>
          <w:sz w:val="28"/>
          <w:szCs w:val="28"/>
        </w:rPr>
        <w:t xml:space="preserve"> a</w:t>
      </w:r>
      <w:r w:rsidRPr="00B91C20">
        <w:rPr>
          <w:rFonts w:ascii="Calibri" w:eastAsia="Calibri" w:hAnsi="Calibri" w:cs="Calibri"/>
          <w:w w:val="75"/>
          <w:sz w:val="28"/>
          <w:szCs w:val="28"/>
        </w:rPr>
        <w:t> </w:t>
      </w:r>
      <w:r w:rsidRPr="00B91C20">
        <w:rPr>
          <w:rFonts w:ascii="Calibri" w:eastAsia="Calibri" w:hAnsi="Calibri" w:cs="Calibri"/>
          <w:sz w:val="28"/>
          <w:szCs w:val="28"/>
        </w:rPr>
        <w:t>planning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appli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a</w:t>
      </w:r>
      <w:r w:rsidR="001B3D7A" w:rsidRPr="00B91C20">
        <w:rPr>
          <w:rFonts w:ascii="Calibri" w:eastAsia="Calibri" w:hAnsi="Calibri" w:cs="Calibri"/>
          <w:spacing w:val="-3"/>
          <w:sz w:val="28"/>
          <w:szCs w:val="28"/>
        </w:rPr>
        <w:t>ti</w:t>
      </w:r>
      <w:r w:rsidRPr="00B91C20">
        <w:rPr>
          <w:rFonts w:ascii="Calibri" w:eastAsia="Calibri" w:hAnsi="Calibri" w:cs="Calibri"/>
          <w:sz w:val="28"/>
          <w:szCs w:val="28"/>
        </w:rPr>
        <w:t>on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made,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der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gi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p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operty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z w:val="28"/>
          <w:szCs w:val="28"/>
        </w:rPr>
        <w:t>wner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necessa</w:t>
      </w:r>
      <w:r w:rsidRPr="00B91C20">
        <w:rPr>
          <w:rFonts w:ascii="Calibri" w:eastAsia="Calibri" w:hAnsi="Calibri" w:cs="Calibri"/>
          <w:spacing w:val="1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assu</w:t>
      </w:r>
      <w:r w:rsidRPr="00B91C20">
        <w:rPr>
          <w:rFonts w:ascii="Calibri" w:eastAsia="Calibri" w:hAnsi="Calibri" w:cs="Calibri"/>
          <w:spacing w:val="-6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ance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ma</w:t>
      </w:r>
      <w:r w:rsidRPr="00B91C20">
        <w:rPr>
          <w:rFonts w:ascii="Calibri" w:eastAsia="Calibri" w:hAnsi="Calibri" w:cs="Calibri"/>
          <w:spacing w:val="-9"/>
          <w:sz w:val="28"/>
          <w:szCs w:val="28"/>
        </w:rPr>
        <w:t>k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w w:val="75"/>
          <w:sz w:val="28"/>
          <w:szCs w:val="28"/>
        </w:rPr>
        <w:t>a  </w:t>
      </w:r>
      <w:r w:rsidRPr="00B91C20">
        <w:rPr>
          <w:rFonts w:ascii="Calibri" w:eastAsia="Calibri" w:hAnsi="Calibri" w:cs="Calibri"/>
          <w:sz w:val="28"/>
          <w:szCs w:val="28"/>
        </w:rPr>
        <w:t>planning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appli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a</w:t>
      </w:r>
      <w:r w:rsidR="001B3D7A" w:rsidRPr="00B91C20">
        <w:rPr>
          <w:rFonts w:ascii="Calibri" w:eastAsia="Calibri" w:hAnsi="Calibri" w:cs="Calibri"/>
          <w:spacing w:val="-3"/>
          <w:sz w:val="28"/>
          <w:szCs w:val="28"/>
        </w:rPr>
        <w:t>ti</w:t>
      </w:r>
      <w:r w:rsidRPr="00B91C20">
        <w:rPr>
          <w:rFonts w:ascii="Calibri" w:eastAsia="Calibri" w:hAnsi="Calibri" w:cs="Calibri"/>
          <w:sz w:val="28"/>
          <w:szCs w:val="28"/>
        </w:rPr>
        <w:t>on,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upon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ecei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of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plans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and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Council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being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s</w:t>
      </w:r>
      <w:r w:rsidR="00B91C20" w:rsidRPr="00B91C20">
        <w:rPr>
          <w:rFonts w:ascii="Calibri" w:eastAsia="Calibri" w:hAnsi="Calibri" w:cs="Calibri"/>
          <w:sz w:val="28"/>
          <w:szCs w:val="28"/>
        </w:rPr>
        <w:t xml:space="preserve">atisfied </w:t>
      </w:r>
      <w:r w:rsidRPr="00B91C20">
        <w:rPr>
          <w:rFonts w:ascii="Calibri" w:eastAsia="Calibri" w:hAnsi="Calibri" w:cs="Calibri"/>
          <w:sz w:val="28"/>
          <w:szCs w:val="28"/>
        </w:rPr>
        <w:t>as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n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a</w:t>
      </w:r>
      <w:r w:rsidRPr="00B91C20">
        <w:rPr>
          <w:rFonts w:ascii="Calibri" w:eastAsia="Calibri" w:hAnsi="Calibri" w:cs="Calibri"/>
          <w:sz w:val="28"/>
          <w:szCs w:val="28"/>
        </w:rPr>
        <w:t>tu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e</w:t>
      </w:r>
      <w:r w:rsidRPr="00B91C20">
        <w:rPr>
          <w:rFonts w:ascii="Calibri" w:eastAsia="Calibri" w:hAnsi="Calibri" w:cs="Calibri"/>
          <w:spacing w:val="1"/>
          <w:sz w:val="28"/>
          <w:szCs w:val="28"/>
        </w:rPr>
        <w:t>x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ension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outlined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ab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e,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Council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will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be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p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epa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="001B3D7A" w:rsidRPr="00B91C20">
        <w:rPr>
          <w:rFonts w:ascii="Calibri" w:eastAsia="Calibri" w:hAnsi="Calibri" w:cs="Calibri"/>
          <w:spacing w:val="-2"/>
          <w:sz w:val="28"/>
          <w:szCs w:val="28"/>
        </w:rPr>
        <w:t xml:space="preserve">nfirm </w:t>
      </w:r>
      <w:r w:rsidRPr="00B91C20">
        <w:rPr>
          <w:rFonts w:ascii="Calibri" w:eastAsia="Calibri" w:hAnsi="Calibri" w:cs="Calibri"/>
          <w:sz w:val="28"/>
          <w:szCs w:val="28"/>
        </w:rPr>
        <w:t>in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="001B3D7A" w:rsidRPr="00B91C20">
        <w:rPr>
          <w:rFonts w:ascii="Calibri" w:eastAsia="Calibri" w:hAnsi="Calibri" w:cs="Calibri"/>
          <w:sz w:val="28"/>
          <w:szCs w:val="28"/>
        </w:rPr>
        <w:t xml:space="preserve">writing </w:t>
      </w:r>
      <w:r w:rsidRPr="00B91C20">
        <w:rPr>
          <w:rFonts w:ascii="Calibri" w:eastAsia="Calibri" w:hAnsi="Calibri" w:cs="Calibri"/>
          <w:sz w:val="28"/>
          <w:szCs w:val="28"/>
        </w:rPr>
        <w:t>its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willingness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gi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w w:val="75"/>
          <w:sz w:val="28"/>
          <w:szCs w:val="28"/>
        </w:rPr>
        <w:t>a  </w:t>
      </w:r>
      <w:r w:rsidRPr="00B91C20">
        <w:rPr>
          <w:rFonts w:ascii="Calibri" w:eastAsia="Calibri" w:hAnsi="Calibri" w:cs="Calibri"/>
          <w:sz w:val="28"/>
          <w:szCs w:val="28"/>
        </w:rPr>
        <w:t>l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e</w:t>
      </w:r>
      <w:r w:rsidR="001B3D7A" w:rsidRPr="00B91C20">
        <w:rPr>
          <w:rFonts w:ascii="Calibri" w:eastAsia="Calibri" w:hAnsi="Calibri" w:cs="Calibri"/>
          <w:spacing w:val="-2"/>
          <w:sz w:val="28"/>
          <w:szCs w:val="28"/>
        </w:rPr>
        <w:t>tt</w:t>
      </w:r>
      <w:r w:rsidRPr="00B91C20">
        <w:rPr>
          <w:rFonts w:ascii="Calibri" w:eastAsia="Calibri" w:hAnsi="Calibri" w:cs="Calibri"/>
          <w:sz w:val="28"/>
          <w:szCs w:val="28"/>
        </w:rPr>
        <w:t>er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z w:val="28"/>
          <w:szCs w:val="28"/>
        </w:rPr>
        <w:t>onse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once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z w:val="28"/>
          <w:szCs w:val="28"/>
        </w:rPr>
        <w:t>ondi</w:t>
      </w:r>
      <w:r w:rsidR="001B3D7A" w:rsidRPr="00B91C20">
        <w:rPr>
          <w:rFonts w:ascii="Calibri" w:eastAsia="Calibri" w:hAnsi="Calibri" w:cs="Calibri"/>
          <w:sz w:val="28"/>
          <w:szCs w:val="28"/>
        </w:rPr>
        <w:t>ti</w:t>
      </w:r>
      <w:r w:rsidRPr="00B91C20">
        <w:rPr>
          <w:rFonts w:ascii="Calibri" w:eastAsia="Calibri" w:hAnsi="Calibri" w:cs="Calibri"/>
          <w:sz w:val="28"/>
          <w:szCs w:val="28"/>
        </w:rPr>
        <w:t>ons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(i)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and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(ii)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ab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m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e</w:t>
      </w:r>
      <w:r w:rsidRPr="00B91C20">
        <w:rPr>
          <w:rFonts w:ascii="Calibri" w:eastAsia="Calibri" w:hAnsi="Calibri" w:cs="Calibri"/>
          <w:sz w:val="28"/>
          <w:szCs w:val="28"/>
        </w:rPr>
        <w:t>t.</w:t>
      </w:r>
    </w:p>
    <w:p w:rsidR="008354AF" w:rsidRPr="00B91C20" w:rsidRDefault="008354AF">
      <w:pPr>
        <w:spacing w:before="5" w:line="180" w:lineRule="exact"/>
        <w:rPr>
          <w:sz w:val="19"/>
          <w:szCs w:val="19"/>
        </w:rPr>
      </w:pPr>
    </w:p>
    <w:p w:rsidR="008354AF" w:rsidRPr="00B91C20" w:rsidRDefault="008B1CCC">
      <w:pPr>
        <w:spacing w:line="288" w:lineRule="auto"/>
        <w:ind w:left="111" w:right="134"/>
        <w:jc w:val="both"/>
        <w:rPr>
          <w:rFonts w:ascii="Calibri" w:eastAsia="Calibri" w:hAnsi="Calibri" w:cs="Calibri"/>
          <w:sz w:val="28"/>
          <w:szCs w:val="28"/>
        </w:rPr>
      </w:pPr>
      <w:r w:rsidRPr="00B91C20">
        <w:rPr>
          <w:rFonts w:ascii="Calibri" w:eastAsia="Calibri" w:hAnsi="Calibri" w:cs="Calibri"/>
          <w:sz w:val="28"/>
          <w:szCs w:val="28"/>
        </w:rPr>
        <w:t>A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deed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elease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ena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in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espec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of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w w:val="75"/>
          <w:sz w:val="28"/>
          <w:szCs w:val="28"/>
        </w:rPr>
        <w:t>a  </w:t>
      </w:r>
      <w:r w:rsidRPr="00B91C20">
        <w:rPr>
          <w:rFonts w:ascii="Calibri" w:eastAsia="Calibri" w:hAnsi="Calibri" w:cs="Calibri"/>
          <w:sz w:val="28"/>
          <w:szCs w:val="28"/>
        </w:rPr>
        <w:t>sp</w:t>
      </w:r>
      <w:r w:rsidR="001B3D7A" w:rsidRPr="00B91C20">
        <w:rPr>
          <w:rFonts w:ascii="Calibri" w:eastAsia="Calibri" w:hAnsi="Calibri" w:cs="Calibri"/>
          <w:sz w:val="28"/>
          <w:szCs w:val="28"/>
        </w:rPr>
        <w:t xml:space="preserve">ecified </w:t>
      </w:r>
      <w:r w:rsidRPr="00B91C20">
        <w:rPr>
          <w:rFonts w:ascii="Calibri" w:eastAsia="Calibri" w:hAnsi="Calibri" w:cs="Calibri"/>
          <w:sz w:val="28"/>
          <w:szCs w:val="28"/>
        </w:rPr>
        <w:t>normal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e</w:t>
      </w:r>
      <w:r w:rsidRPr="00B91C20">
        <w:rPr>
          <w:rFonts w:ascii="Calibri" w:eastAsia="Calibri" w:hAnsi="Calibri" w:cs="Calibri"/>
          <w:spacing w:val="1"/>
          <w:sz w:val="28"/>
          <w:szCs w:val="28"/>
        </w:rPr>
        <w:t>x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ension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will,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whe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eque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st</w:t>
      </w:r>
      <w:r w:rsidRPr="00B91C20">
        <w:rPr>
          <w:rFonts w:ascii="Calibri" w:eastAsia="Calibri" w:hAnsi="Calibri" w:cs="Calibri"/>
          <w:sz w:val="28"/>
          <w:szCs w:val="28"/>
        </w:rPr>
        <w:t>ed,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usually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be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gi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p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r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z w:val="28"/>
          <w:szCs w:val="28"/>
        </w:rPr>
        <w:t>vided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n</w:t>
      </w:r>
      <w:r w:rsidRPr="00B91C20">
        <w:rPr>
          <w:rFonts w:ascii="Calibri" w:eastAsia="Calibri" w:hAnsi="Calibri" w:cs="Calibri"/>
          <w:sz w:val="28"/>
          <w:szCs w:val="28"/>
        </w:rPr>
        <w:t>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le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g</w:t>
      </w:r>
      <w:r w:rsidRPr="00B91C20">
        <w:rPr>
          <w:rFonts w:ascii="Calibri" w:eastAsia="Calibri" w:hAnsi="Calibri" w:cs="Calibri"/>
          <w:sz w:val="28"/>
          <w:szCs w:val="28"/>
        </w:rPr>
        <w:t>al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7"/>
          <w:sz w:val="28"/>
          <w:szCs w:val="28"/>
        </w:rPr>
        <w:t>f</w:t>
      </w:r>
      <w:r w:rsidRPr="00B91C20">
        <w:rPr>
          <w:rFonts w:ascii="Calibri" w:eastAsia="Calibri" w:hAnsi="Calibri" w:cs="Calibri"/>
          <w:sz w:val="28"/>
          <w:szCs w:val="28"/>
        </w:rPr>
        <w:t>ees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paid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b</w:t>
      </w:r>
      <w:r w:rsidRPr="00B91C20">
        <w:rPr>
          <w:rFonts w:ascii="Calibri" w:eastAsia="Calibri" w:hAnsi="Calibri" w:cs="Calibri"/>
          <w:sz w:val="28"/>
          <w:szCs w:val="28"/>
        </w:rPr>
        <w:t>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hou</w:t>
      </w:r>
      <w:r w:rsidR="00B91C20" w:rsidRPr="00B91C20">
        <w:rPr>
          <w:rFonts w:ascii="Calibri" w:eastAsia="Calibri" w:hAnsi="Calibri" w:cs="Calibri"/>
          <w:sz w:val="28"/>
          <w:szCs w:val="28"/>
        </w:rPr>
        <w:t xml:space="preserve">seowner </w:t>
      </w:r>
      <w:r w:rsidRPr="00B91C20">
        <w:rPr>
          <w:rFonts w:ascii="Calibri" w:eastAsia="Calibri" w:hAnsi="Calibri" w:cs="Calibri"/>
          <w:sz w:val="28"/>
          <w:szCs w:val="28"/>
        </w:rPr>
        <w:t>and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g</w:t>
      </w:r>
      <w:r w:rsidRPr="00B91C20">
        <w:rPr>
          <w:rFonts w:ascii="Calibri" w:eastAsia="Calibri" w:hAnsi="Calibri" w:cs="Calibri"/>
          <w:sz w:val="28"/>
          <w:szCs w:val="28"/>
        </w:rPr>
        <w:t>ain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p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r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z w:val="28"/>
          <w:szCs w:val="28"/>
        </w:rPr>
        <w:t>vided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no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="00B91C20" w:rsidRPr="00B91C20">
        <w:rPr>
          <w:rFonts w:ascii="Calibri" w:eastAsia="Calibri" w:hAnsi="Calibri" w:cs="Calibri"/>
          <w:sz w:val="28"/>
          <w:szCs w:val="28"/>
        </w:rPr>
        <w:t xml:space="preserve">neighbour </w:t>
      </w:r>
      <w:r w:rsidRPr="00B91C20">
        <w:rPr>
          <w:rFonts w:ascii="Calibri" w:eastAsia="Calibri" w:hAnsi="Calibri" w:cs="Calibri"/>
          <w:sz w:val="28"/>
          <w:szCs w:val="28"/>
        </w:rPr>
        <w:t>has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soug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h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n</w:t>
      </w:r>
      <w:r w:rsidRPr="00B91C20">
        <w:rPr>
          <w:rFonts w:ascii="Calibri" w:eastAsia="Calibri" w:hAnsi="Calibri" w:cs="Calibri"/>
          <w:spacing w:val="-6"/>
          <w:sz w:val="28"/>
          <w:szCs w:val="28"/>
        </w:rPr>
        <w:t>f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ce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ena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sz w:val="28"/>
          <w:szCs w:val="28"/>
        </w:rPr>
        <w:t>t.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</w:p>
    <w:p w:rsidR="008354AF" w:rsidRPr="00B91C20" w:rsidRDefault="008354AF">
      <w:pPr>
        <w:spacing w:before="10" w:line="180" w:lineRule="exact"/>
        <w:rPr>
          <w:sz w:val="18"/>
          <w:szCs w:val="18"/>
        </w:rPr>
      </w:pPr>
    </w:p>
    <w:p w:rsidR="008354AF" w:rsidRPr="00B91C20" w:rsidRDefault="008B1CCC" w:rsidP="001B3D7A">
      <w:pPr>
        <w:ind w:left="111"/>
        <w:rPr>
          <w:rFonts w:ascii="Calibri" w:eastAsia="Calibri" w:hAnsi="Calibri" w:cs="Calibri"/>
          <w:sz w:val="28"/>
          <w:szCs w:val="28"/>
        </w:rPr>
      </w:pPr>
      <w:r w:rsidRPr="00B91C20">
        <w:rPr>
          <w:rFonts w:ascii="Calibri" w:eastAsia="Calibri" w:hAnsi="Calibri" w:cs="Calibri"/>
          <w:sz w:val="28"/>
          <w:szCs w:val="28"/>
        </w:rPr>
        <w:t>A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small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7"/>
          <w:sz w:val="28"/>
          <w:szCs w:val="28"/>
        </w:rPr>
        <w:t>f</w:t>
      </w:r>
      <w:r w:rsidRPr="00B91C20">
        <w:rPr>
          <w:rFonts w:ascii="Calibri" w:eastAsia="Calibri" w:hAnsi="Calibri" w:cs="Calibri"/>
          <w:sz w:val="28"/>
          <w:szCs w:val="28"/>
        </w:rPr>
        <w:t>ee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admini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s</w:t>
      </w:r>
      <w:r w:rsidRPr="00B91C20">
        <w:rPr>
          <w:rFonts w:ascii="Calibri" w:eastAsia="Calibri" w:hAnsi="Calibri" w:cs="Calibri"/>
          <w:sz w:val="28"/>
          <w:szCs w:val="28"/>
        </w:rPr>
        <w:t>t</w:t>
      </w:r>
      <w:r w:rsidRPr="00B91C20">
        <w:rPr>
          <w:rFonts w:ascii="Calibri" w:eastAsia="Calibri" w:hAnsi="Calibri" w:cs="Calibri"/>
          <w:spacing w:val="-6"/>
          <w:sz w:val="28"/>
          <w:szCs w:val="28"/>
        </w:rPr>
        <w:t>r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a</w:t>
      </w:r>
      <w:r w:rsidR="001B3D7A" w:rsidRPr="00B91C20">
        <w:rPr>
          <w:rFonts w:ascii="Calibri" w:eastAsia="Calibri" w:hAnsi="Calibri" w:cs="Calibri"/>
          <w:spacing w:val="-3"/>
          <w:sz w:val="28"/>
          <w:szCs w:val="28"/>
        </w:rPr>
        <w:t>ti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s</w:t>
      </w:r>
      <w:r w:rsidRPr="00B91C20">
        <w:rPr>
          <w:rFonts w:ascii="Calibri" w:eastAsia="Calibri" w:hAnsi="Calibri" w:cs="Calibri"/>
          <w:sz w:val="28"/>
          <w:szCs w:val="28"/>
        </w:rPr>
        <w:t>ts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m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a</w:t>
      </w:r>
      <w:r w:rsidRPr="00B91C20">
        <w:rPr>
          <w:rFonts w:ascii="Calibri" w:eastAsia="Calibri" w:hAnsi="Calibri" w:cs="Calibri"/>
          <w:sz w:val="28"/>
          <w:szCs w:val="28"/>
        </w:rPr>
        <w:t>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> </w:t>
      </w:r>
      <w:r w:rsidRPr="00B91C20">
        <w:rPr>
          <w:rFonts w:ascii="Calibri" w:eastAsia="Calibri" w:hAnsi="Calibri" w:cs="Calibri"/>
          <w:sz w:val="28"/>
          <w:szCs w:val="28"/>
        </w:rPr>
        <w:t>be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cha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g</w:t>
      </w:r>
      <w:r w:rsidRPr="00B91C20">
        <w:rPr>
          <w:rFonts w:ascii="Calibri" w:eastAsia="Calibri" w:hAnsi="Calibri" w:cs="Calibri"/>
          <w:sz w:val="28"/>
          <w:szCs w:val="28"/>
        </w:rPr>
        <w:t>ed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b</w:t>
      </w:r>
      <w:r w:rsidRPr="00B91C20">
        <w:rPr>
          <w:rFonts w:ascii="Calibri" w:eastAsia="Calibri" w:hAnsi="Calibri" w:cs="Calibri"/>
          <w:sz w:val="28"/>
          <w:szCs w:val="28"/>
        </w:rPr>
        <w:t>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Council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either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z w:val="28"/>
          <w:szCs w:val="28"/>
        </w:rPr>
        <w:t>ase.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</w:p>
    <w:p w:rsidR="008354AF" w:rsidRPr="00B91C20" w:rsidRDefault="008354AF">
      <w:pPr>
        <w:spacing w:before="18" w:line="260" w:lineRule="exact"/>
        <w:rPr>
          <w:sz w:val="26"/>
          <w:szCs w:val="26"/>
        </w:rPr>
      </w:pPr>
    </w:p>
    <w:p w:rsidR="008354AF" w:rsidRPr="00B91C20" w:rsidRDefault="008B1CCC">
      <w:pPr>
        <w:ind w:left="111"/>
        <w:rPr>
          <w:rFonts w:ascii="Calibri" w:eastAsia="Calibri" w:hAnsi="Calibri" w:cs="Calibri"/>
          <w:sz w:val="28"/>
          <w:szCs w:val="28"/>
        </w:rPr>
      </w:pPr>
      <w:r w:rsidRPr="00B91C20">
        <w:rPr>
          <w:rFonts w:ascii="Calibri" w:eastAsia="Calibri" w:hAnsi="Calibri" w:cs="Calibri"/>
          <w:spacing w:val="-2"/>
          <w:sz w:val="28"/>
          <w:szCs w:val="28"/>
        </w:rPr>
        <w:t>2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               </w:t>
      </w:r>
      <w:r w:rsidR="001B3D7A" w:rsidRPr="00B91C20">
        <w:rPr>
          <w:rFonts w:ascii="Calibri" w:eastAsia="Calibri" w:hAnsi="Calibri" w:cs="Calibri"/>
          <w:sz w:val="28"/>
          <w:szCs w:val="28"/>
        </w:rPr>
        <w:t>PROPERTY S</w:t>
      </w:r>
      <w:r w:rsidRPr="00B91C20">
        <w:rPr>
          <w:rFonts w:ascii="Calibri" w:eastAsia="Calibri" w:hAnsi="Calibri" w:cs="Calibri"/>
          <w:sz w:val="28"/>
          <w:szCs w:val="28"/>
        </w:rPr>
        <w:t>PLI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</w:t>
      </w:r>
      <w:r w:rsidRPr="00B91C20">
        <w:rPr>
          <w:rFonts w:ascii="Calibri" w:eastAsia="Calibri" w:hAnsi="Calibri" w:cs="Calibri"/>
          <w:sz w:val="28"/>
          <w:szCs w:val="28"/>
        </w:rPr>
        <w:t>AND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</w:t>
      </w:r>
      <w:r w:rsidRPr="00B91C20">
        <w:rPr>
          <w:rFonts w:ascii="Calibri" w:eastAsia="Calibri" w:hAnsi="Calibri" w:cs="Calibri"/>
          <w:spacing w:val="-8"/>
          <w:sz w:val="28"/>
          <w:szCs w:val="28"/>
        </w:rPr>
        <w:t>O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77"/>
          <w:sz w:val="28"/>
          <w:szCs w:val="28"/>
        </w:rPr>
        <w:t>R </w:t>
      </w:r>
      <w:r w:rsidRPr="00B91C20">
        <w:rPr>
          <w:rFonts w:ascii="Calibri" w:eastAsia="Calibri" w:hAnsi="Calibri" w:cs="Calibri"/>
          <w:sz w:val="28"/>
          <w:szCs w:val="28"/>
        </w:rPr>
        <w:t>DEVE</w:t>
      </w:r>
      <w:r w:rsidRPr="00B91C20">
        <w:rPr>
          <w:rFonts w:ascii="Calibri" w:eastAsia="Calibri" w:hAnsi="Calibri" w:cs="Calibri"/>
          <w:spacing w:val="-6"/>
          <w:sz w:val="28"/>
          <w:szCs w:val="28"/>
        </w:rPr>
        <w:t>L</w:t>
      </w:r>
      <w:r w:rsidRPr="00B91C20">
        <w:rPr>
          <w:rFonts w:ascii="Calibri" w:eastAsia="Calibri" w:hAnsi="Calibri" w:cs="Calibri"/>
          <w:sz w:val="28"/>
          <w:szCs w:val="28"/>
        </w:rPr>
        <w:t>OPMEN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S</w:t>
      </w:r>
    </w:p>
    <w:p w:rsidR="008354AF" w:rsidRPr="00B91C20" w:rsidRDefault="008354AF">
      <w:pPr>
        <w:spacing w:before="18" w:line="240" w:lineRule="exact"/>
        <w:rPr>
          <w:sz w:val="24"/>
          <w:szCs w:val="24"/>
        </w:rPr>
      </w:pPr>
    </w:p>
    <w:p w:rsidR="008354AF" w:rsidRPr="00B91C20" w:rsidRDefault="008B1CCC" w:rsidP="001B3D7A">
      <w:pPr>
        <w:spacing w:line="280" w:lineRule="auto"/>
        <w:ind w:left="111" w:right="171"/>
        <w:rPr>
          <w:rFonts w:ascii="Calibri" w:eastAsia="Calibri" w:hAnsi="Calibri" w:cs="Calibri"/>
          <w:sz w:val="28"/>
          <w:szCs w:val="28"/>
        </w:rPr>
        <w:sectPr w:rsidR="008354AF" w:rsidRPr="00B91C20">
          <w:footerReference w:type="default" r:id="rId8"/>
          <w:pgSz w:w="11900" w:h="16840"/>
          <w:pgMar w:top="1580" w:right="1300" w:bottom="280" w:left="740" w:header="0" w:footer="830" w:gutter="0"/>
          <w:cols w:space="720"/>
        </w:sectPr>
      </w:pP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Council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ac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dance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with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l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e</w:t>
      </w:r>
      <w:r w:rsidR="001B3D7A" w:rsidRPr="00B91C20">
        <w:rPr>
          <w:rFonts w:ascii="Calibri" w:eastAsia="Calibri" w:hAnsi="Calibri" w:cs="Calibri"/>
          <w:spacing w:val="-2"/>
          <w:sz w:val="28"/>
          <w:szCs w:val="28"/>
        </w:rPr>
        <w:t>tte</w:t>
      </w:r>
      <w:r w:rsidRPr="00B91C20">
        <w:rPr>
          <w:rFonts w:ascii="Calibri" w:eastAsia="Calibri" w:hAnsi="Calibri" w:cs="Calibri"/>
          <w:sz w:val="28"/>
          <w:szCs w:val="28"/>
        </w:rPr>
        <w:t>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le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g</w:t>
      </w:r>
      <w:r w:rsidRPr="00B91C20">
        <w:rPr>
          <w:rFonts w:ascii="Calibri" w:eastAsia="Calibri" w:hAnsi="Calibri" w:cs="Calibri"/>
          <w:sz w:val="28"/>
          <w:szCs w:val="28"/>
        </w:rPr>
        <w:t>al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advice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ecei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will,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z w:val="28"/>
          <w:szCs w:val="28"/>
        </w:rPr>
        <w:t>ase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p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operty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splits,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gi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p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ecedence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its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ﬁ</w:t>
      </w:r>
      <w:r w:rsidR="00B91C20" w:rsidRPr="00B91C20">
        <w:rPr>
          <w:rFonts w:ascii="Calibri" w:eastAsia="Calibri" w:hAnsi="Calibri" w:cs="Calibri"/>
          <w:sz w:val="28"/>
          <w:szCs w:val="28"/>
        </w:rPr>
        <w:t xml:space="preserve">duciary </w:t>
      </w:r>
      <w:r w:rsidRPr="00B91C20">
        <w:rPr>
          <w:rFonts w:ascii="Calibri" w:eastAsia="Calibri" w:hAnsi="Calibri" w:cs="Calibri"/>
          <w:sz w:val="28"/>
          <w:szCs w:val="28"/>
        </w:rPr>
        <w:t>duty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6"/>
          <w:sz w:val="28"/>
          <w:szCs w:val="28"/>
        </w:rPr>
        <w:t>P</w:t>
      </w:r>
      <w:r w:rsidRPr="00B91C20">
        <w:rPr>
          <w:rFonts w:ascii="Calibri" w:eastAsia="Calibri" w:hAnsi="Calibri" w:cs="Calibri"/>
          <w:sz w:val="28"/>
          <w:szCs w:val="28"/>
        </w:rPr>
        <w:t>arish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and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will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no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g</w:t>
      </w:r>
      <w:r w:rsidRPr="00B91C20">
        <w:rPr>
          <w:rFonts w:ascii="Calibri" w:eastAsia="Calibri" w:hAnsi="Calibri" w:cs="Calibri"/>
          <w:spacing w:val="-6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a</w:t>
      </w:r>
      <w:r w:rsidR="001B3D7A" w:rsidRPr="00B91C20">
        <w:rPr>
          <w:rFonts w:ascii="Calibri" w:eastAsia="Calibri" w:hAnsi="Calibri" w:cs="Calibri"/>
          <w:sz w:val="28"/>
          <w:szCs w:val="28"/>
        </w:rPr>
        <w:t xml:space="preserve">nt a 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elease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z w:val="28"/>
          <w:szCs w:val="28"/>
        </w:rPr>
        <w:t>onse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other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than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6"/>
          <w:sz w:val="28"/>
          <w:szCs w:val="28"/>
        </w:rPr>
        <w:t>f</w:t>
      </w:r>
      <w:r w:rsidRPr="00B91C20">
        <w:rPr>
          <w:rFonts w:ascii="Calibri" w:eastAsia="Calibri" w:hAnsi="Calibri" w:cs="Calibri"/>
          <w:sz w:val="28"/>
          <w:szCs w:val="28"/>
        </w:rPr>
        <w:t>or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alue.</w:t>
      </w:r>
    </w:p>
    <w:p w:rsidR="008354AF" w:rsidRPr="00B91C20" w:rsidRDefault="008B1CCC">
      <w:pPr>
        <w:spacing w:before="33" w:line="283" w:lineRule="auto"/>
        <w:ind w:left="111" w:right="157"/>
        <w:rPr>
          <w:rFonts w:ascii="Calibri" w:eastAsia="Calibri" w:hAnsi="Calibri" w:cs="Calibri"/>
          <w:sz w:val="28"/>
          <w:szCs w:val="28"/>
        </w:rPr>
      </w:pPr>
      <w:r w:rsidRPr="00B91C20">
        <w:rPr>
          <w:rFonts w:ascii="Calibri" w:eastAsia="Calibri" w:hAnsi="Calibri" w:cs="Calibri"/>
          <w:sz w:val="28"/>
          <w:szCs w:val="28"/>
        </w:rPr>
        <w:lastRenderedPageBreak/>
        <w:t>In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balance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be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held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b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e</w:t>
      </w:r>
      <w:r w:rsidRPr="00B91C20">
        <w:rPr>
          <w:rFonts w:ascii="Calibri" w:eastAsia="Calibri" w:hAnsi="Calibri" w:cs="Calibri"/>
          <w:sz w:val="28"/>
          <w:szCs w:val="28"/>
        </w:rPr>
        <w:t>t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B91C20">
        <w:rPr>
          <w:rFonts w:ascii="Calibri" w:eastAsia="Calibri" w:hAnsi="Calibri" w:cs="Calibri"/>
          <w:sz w:val="28"/>
          <w:szCs w:val="28"/>
        </w:rPr>
        <w:t>een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ealising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alue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ben</w:t>
      </w:r>
      <w:r w:rsidR="001B3D7A" w:rsidRPr="00B91C20">
        <w:rPr>
          <w:rFonts w:ascii="Calibri" w:eastAsia="Calibri" w:hAnsi="Calibri" w:cs="Calibri"/>
          <w:sz w:val="28"/>
          <w:szCs w:val="28"/>
        </w:rPr>
        <w:t>efit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ena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and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espec</w:t>
      </w:r>
      <w:r w:rsidR="001B3D7A" w:rsidRPr="00B91C20">
        <w:rPr>
          <w:rFonts w:ascii="Calibri" w:eastAsia="Calibri" w:hAnsi="Calibri" w:cs="Calibri"/>
          <w:sz w:val="28"/>
          <w:szCs w:val="28"/>
        </w:rPr>
        <w:t>ti</w:t>
      </w:r>
      <w:r w:rsidRPr="00B91C20">
        <w:rPr>
          <w:rFonts w:ascii="Calibri" w:eastAsia="Calibri" w:hAnsi="Calibri" w:cs="Calibri"/>
          <w:sz w:val="28"/>
          <w:szCs w:val="28"/>
        </w:rPr>
        <w:t>ng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rig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h</w:t>
      </w:r>
      <w:r w:rsidRPr="00B91C20">
        <w:rPr>
          <w:rFonts w:ascii="Calibri" w:eastAsia="Calibri" w:hAnsi="Calibri" w:cs="Calibri"/>
          <w:sz w:val="28"/>
          <w:szCs w:val="28"/>
        </w:rPr>
        <w:t>ts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neighbou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s,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Council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will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g</w:t>
      </w:r>
      <w:r w:rsidRPr="00B91C20">
        <w:rPr>
          <w:rFonts w:ascii="Calibri" w:eastAsia="Calibri" w:hAnsi="Calibri" w:cs="Calibri"/>
          <w:sz w:val="28"/>
          <w:szCs w:val="28"/>
        </w:rPr>
        <w:t>ene</w:t>
      </w:r>
      <w:r w:rsidRPr="00B91C20">
        <w:rPr>
          <w:rFonts w:ascii="Calibri" w:eastAsia="Calibri" w:hAnsi="Calibri" w:cs="Calibri"/>
          <w:spacing w:val="-6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ally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gi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p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e</w:t>
      </w:r>
      <w:r w:rsidRPr="00B91C20">
        <w:rPr>
          <w:rFonts w:ascii="Calibri" w:eastAsia="Calibri" w:hAnsi="Calibri" w:cs="Calibri"/>
          <w:spacing w:val="-7"/>
          <w:sz w:val="28"/>
          <w:szCs w:val="28"/>
        </w:rPr>
        <w:t>f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ence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neighbou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s’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rig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h</w:t>
      </w:r>
      <w:r w:rsidRPr="00B91C20">
        <w:rPr>
          <w:rFonts w:ascii="Calibri" w:eastAsia="Calibri" w:hAnsi="Calibri" w:cs="Calibri"/>
          <w:sz w:val="28"/>
          <w:szCs w:val="28"/>
        </w:rPr>
        <w:t>ts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w w:val="76"/>
          <w:sz w:val="28"/>
          <w:szCs w:val="28"/>
        </w:rPr>
        <w:t>–  </w:t>
      </w:r>
      <w:r w:rsidR="00B91C20" w:rsidRPr="00B91C20">
        <w:rPr>
          <w:rFonts w:ascii="Calibri" w:eastAsia="Calibri" w:hAnsi="Calibri" w:cs="Calibri"/>
          <w:sz w:val="28"/>
          <w:szCs w:val="28"/>
        </w:rPr>
        <w:t>i.e.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n</w:t>
      </w:r>
      <w:r w:rsidRPr="00B91C20">
        <w:rPr>
          <w:rFonts w:ascii="Calibri" w:eastAsia="Calibri" w:hAnsi="Calibri" w:cs="Calibri"/>
          <w:sz w:val="28"/>
          <w:szCs w:val="28"/>
        </w:rPr>
        <w:t>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neighbour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chooses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n</w:t>
      </w:r>
      <w:r w:rsidRPr="00B91C20">
        <w:rPr>
          <w:rFonts w:ascii="Calibri" w:eastAsia="Calibri" w:hAnsi="Calibri" w:cs="Calibri"/>
          <w:spacing w:val="-6"/>
          <w:sz w:val="28"/>
          <w:szCs w:val="28"/>
        </w:rPr>
        <w:t>f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ce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s</w:t>
      </w:r>
      <w:r w:rsidRPr="00B91C20">
        <w:rPr>
          <w:rFonts w:ascii="Calibri" w:eastAsia="Calibri" w:hAnsi="Calibri" w:cs="Calibri"/>
          <w:sz w:val="28"/>
          <w:szCs w:val="28"/>
        </w:rPr>
        <w:t>tric</w:t>
      </w:r>
      <w:r w:rsidR="001B3D7A" w:rsidRPr="00B91C20">
        <w:rPr>
          <w:rFonts w:ascii="Calibri" w:eastAsia="Calibri" w:hAnsi="Calibri" w:cs="Calibri"/>
          <w:sz w:val="28"/>
          <w:szCs w:val="28"/>
        </w:rPr>
        <w:t>ti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ena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sz w:val="28"/>
          <w:szCs w:val="28"/>
        </w:rPr>
        <w:t>t,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Council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will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no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assi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s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ena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nt</w:t>
      </w:r>
      <w:r w:rsidRPr="00B91C20">
        <w:rPr>
          <w:rFonts w:ascii="Calibri" w:eastAsia="Calibri" w:hAnsi="Calibri" w:cs="Calibri"/>
          <w:sz w:val="28"/>
          <w:szCs w:val="28"/>
        </w:rPr>
        <w:t>or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b</w:t>
      </w:r>
      <w:r w:rsidRPr="00B91C20">
        <w:rPr>
          <w:rFonts w:ascii="Calibri" w:eastAsia="Calibri" w:hAnsi="Calibri" w:cs="Calibri"/>
          <w:sz w:val="28"/>
          <w:szCs w:val="28"/>
        </w:rPr>
        <w:t>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eleasing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ena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sz w:val="28"/>
          <w:szCs w:val="28"/>
        </w:rPr>
        <w:t>t,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w</w:t>
      </w:r>
      <w:r w:rsidRPr="00B91C20">
        <w:rPr>
          <w:rFonts w:ascii="Calibri" w:eastAsia="Calibri" w:hAnsi="Calibri" w:cs="Calibri"/>
          <w:sz w:val="28"/>
          <w:szCs w:val="28"/>
        </w:rPr>
        <w:t>aiving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or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n</w:t>
      </w:r>
      <w:r w:rsidRPr="00B91C20">
        <w:rPr>
          <w:rFonts w:ascii="Calibri" w:eastAsia="Calibri" w:hAnsi="Calibri" w:cs="Calibri"/>
          <w:sz w:val="28"/>
          <w:szCs w:val="28"/>
        </w:rPr>
        <w:t>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w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a</w:t>
      </w:r>
      <w:r w:rsidRPr="00B91C20">
        <w:rPr>
          <w:rFonts w:ascii="Calibri" w:eastAsia="Calibri" w:hAnsi="Calibri" w:cs="Calibri"/>
          <w:sz w:val="28"/>
          <w:szCs w:val="28"/>
        </w:rPr>
        <w:t>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z w:val="28"/>
          <w:szCs w:val="28"/>
        </w:rPr>
        <w:t>onse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="001B3D7A" w:rsidRPr="00B91C20">
        <w:rPr>
          <w:rFonts w:ascii="Calibri" w:eastAsia="Calibri" w:hAnsi="Calibri" w:cs="Calibri"/>
          <w:spacing w:val="-3"/>
          <w:sz w:val="28"/>
          <w:szCs w:val="28"/>
        </w:rPr>
        <w:t>ti</w:t>
      </w:r>
      <w:r w:rsidRPr="00B91C20">
        <w:rPr>
          <w:rFonts w:ascii="Calibri" w:eastAsia="Calibri" w:hAnsi="Calibri" w:cs="Calibri"/>
          <w:sz w:val="28"/>
          <w:szCs w:val="28"/>
        </w:rPr>
        <w:t>ng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d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e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elopme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sz w:val="28"/>
          <w:szCs w:val="28"/>
        </w:rPr>
        <w:t>t,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e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though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Council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w</w:t>
      </w:r>
      <w:r w:rsidRPr="00B91C20">
        <w:rPr>
          <w:rFonts w:ascii="Calibri" w:eastAsia="Calibri" w:hAnsi="Calibri" w:cs="Calibri"/>
          <w:sz w:val="28"/>
          <w:szCs w:val="28"/>
        </w:rPr>
        <w:t>ould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b</w:t>
      </w:r>
      <w:r w:rsidRPr="00B91C20">
        <w:rPr>
          <w:rFonts w:ascii="Calibri" w:eastAsia="Calibri" w:hAnsi="Calibri" w:cs="Calibri"/>
          <w:sz w:val="28"/>
          <w:szCs w:val="28"/>
        </w:rPr>
        <w:t>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6"/>
          <w:sz w:val="28"/>
          <w:szCs w:val="28"/>
        </w:rPr>
        <w:t>f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g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opportunity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ma</w:t>
      </w:r>
      <w:r w:rsidRPr="00B91C20">
        <w:rPr>
          <w:rFonts w:ascii="Calibri" w:eastAsia="Calibri" w:hAnsi="Calibri" w:cs="Calibri"/>
          <w:spacing w:val="-9"/>
          <w:sz w:val="28"/>
          <w:szCs w:val="28"/>
        </w:rPr>
        <w:t>k</w:t>
      </w:r>
      <w:r w:rsidR="001B3D7A" w:rsidRPr="00B91C20">
        <w:rPr>
          <w:rFonts w:ascii="Calibri" w:eastAsia="Calibri" w:hAnsi="Calibri" w:cs="Calibri"/>
          <w:spacing w:val="-9"/>
          <w:sz w:val="28"/>
          <w:szCs w:val="28"/>
        </w:rPr>
        <w:t xml:space="preserve">e a </w:t>
      </w:r>
      <w:r w:rsidRPr="00B91C20">
        <w:rPr>
          <w:rFonts w:ascii="Calibri" w:eastAsia="Calibri" w:hAnsi="Calibri" w:cs="Calibri"/>
          <w:sz w:val="28"/>
          <w:szCs w:val="28"/>
        </w:rPr>
        <w:t>cha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g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6"/>
          <w:sz w:val="28"/>
          <w:szCs w:val="28"/>
        </w:rPr>
        <w:t>f</w:t>
      </w:r>
      <w:r w:rsidRPr="00B91C20">
        <w:rPr>
          <w:rFonts w:ascii="Calibri" w:eastAsia="Calibri" w:hAnsi="Calibri" w:cs="Calibri"/>
          <w:sz w:val="28"/>
          <w:szCs w:val="28"/>
        </w:rPr>
        <w:t>or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such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elease.</w:t>
      </w:r>
    </w:p>
    <w:p w:rsidR="008354AF" w:rsidRPr="00B91C20" w:rsidRDefault="008354AF">
      <w:pPr>
        <w:spacing w:before="6" w:line="180" w:lineRule="exact"/>
        <w:rPr>
          <w:sz w:val="19"/>
          <w:szCs w:val="19"/>
        </w:rPr>
      </w:pPr>
    </w:p>
    <w:p w:rsidR="008354AF" w:rsidRPr="00B91C20" w:rsidRDefault="008B1CCC">
      <w:pPr>
        <w:spacing w:line="285" w:lineRule="auto"/>
        <w:ind w:left="111" w:right="422"/>
        <w:jc w:val="both"/>
        <w:rPr>
          <w:rFonts w:ascii="Calibri" w:eastAsia="Calibri" w:hAnsi="Calibri" w:cs="Calibri"/>
          <w:sz w:val="28"/>
          <w:szCs w:val="28"/>
        </w:rPr>
      </w:pPr>
      <w:r w:rsidRPr="00B91C20">
        <w:rPr>
          <w:rFonts w:ascii="Calibri" w:eastAsia="Calibri" w:hAnsi="Calibri" w:cs="Calibri"/>
          <w:sz w:val="28"/>
          <w:szCs w:val="28"/>
        </w:rPr>
        <w:t>If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w w:val="75"/>
          <w:sz w:val="28"/>
          <w:szCs w:val="28"/>
        </w:rPr>
        <w:t>a  </w:t>
      </w:r>
      <w:r w:rsidRPr="00B91C20">
        <w:rPr>
          <w:rFonts w:ascii="Calibri" w:eastAsia="Calibri" w:hAnsi="Calibri" w:cs="Calibri"/>
          <w:sz w:val="28"/>
          <w:szCs w:val="28"/>
        </w:rPr>
        <w:t>neighbou</w:t>
      </w:r>
      <w:r w:rsidRPr="00B91C20">
        <w:rPr>
          <w:rFonts w:ascii="Calibri" w:eastAsia="Calibri" w:hAnsi="Calibri" w:cs="Calibri"/>
          <w:spacing w:val="-2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,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h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a</w:t>
      </w:r>
      <w:r w:rsidRPr="00B91C20">
        <w:rPr>
          <w:rFonts w:ascii="Calibri" w:eastAsia="Calibri" w:hAnsi="Calibri" w:cs="Calibri"/>
          <w:sz w:val="28"/>
          <w:szCs w:val="28"/>
        </w:rPr>
        <w:t>ving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objec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ed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planning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appli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a</w:t>
      </w:r>
      <w:r w:rsidR="001B3D7A" w:rsidRPr="00B91C20">
        <w:rPr>
          <w:rFonts w:ascii="Calibri" w:eastAsia="Calibri" w:hAnsi="Calibri" w:cs="Calibri"/>
          <w:spacing w:val="-3"/>
          <w:sz w:val="28"/>
          <w:szCs w:val="28"/>
        </w:rPr>
        <w:t>ti</w:t>
      </w:r>
      <w:r w:rsidRPr="00B91C20">
        <w:rPr>
          <w:rFonts w:ascii="Calibri" w:eastAsia="Calibri" w:hAnsi="Calibri" w:cs="Calibri"/>
          <w:sz w:val="28"/>
          <w:szCs w:val="28"/>
        </w:rPr>
        <w:t>on,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no</w:t>
      </w:r>
      <w:r w:rsidR="001B3D7A" w:rsidRPr="00B91C20">
        <w:rPr>
          <w:rFonts w:ascii="Calibri" w:eastAsia="Calibri" w:hAnsi="Calibri" w:cs="Calibri"/>
          <w:sz w:val="28"/>
          <w:szCs w:val="28"/>
        </w:rPr>
        <w:t xml:space="preserve">tifies 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Council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wri</w:t>
      </w:r>
      <w:r w:rsidR="001B3D7A" w:rsidRPr="00B91C20">
        <w:rPr>
          <w:rFonts w:ascii="Calibri" w:eastAsia="Calibri" w:hAnsi="Calibri" w:cs="Calibri"/>
          <w:sz w:val="28"/>
          <w:szCs w:val="28"/>
        </w:rPr>
        <w:t>ti</w:t>
      </w:r>
      <w:r w:rsidRPr="00B91C20">
        <w:rPr>
          <w:rFonts w:ascii="Calibri" w:eastAsia="Calibri" w:hAnsi="Calibri" w:cs="Calibri"/>
          <w:sz w:val="28"/>
          <w:szCs w:val="28"/>
        </w:rPr>
        <w:t>ng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nt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="001B3D7A" w:rsidRPr="00B91C20">
        <w:rPr>
          <w:rFonts w:ascii="Calibri" w:eastAsia="Calibri" w:hAnsi="Calibri" w:cs="Calibri"/>
          <w:spacing w:val="-3"/>
          <w:sz w:val="28"/>
          <w:szCs w:val="28"/>
        </w:rPr>
        <w:t>ti</w:t>
      </w:r>
      <w:r w:rsidRPr="00B91C20">
        <w:rPr>
          <w:rFonts w:ascii="Calibri" w:eastAsia="Calibri" w:hAnsi="Calibri" w:cs="Calibri"/>
          <w:sz w:val="28"/>
          <w:szCs w:val="28"/>
        </w:rPr>
        <w:t>on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seek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n</w:t>
      </w:r>
      <w:r w:rsidRPr="00B91C20">
        <w:rPr>
          <w:rFonts w:ascii="Calibri" w:eastAsia="Calibri" w:hAnsi="Calibri" w:cs="Calibri"/>
          <w:spacing w:val="-6"/>
          <w:sz w:val="28"/>
          <w:szCs w:val="28"/>
        </w:rPr>
        <w:t>f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ce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w w:val="75"/>
          <w:sz w:val="28"/>
          <w:szCs w:val="28"/>
        </w:rPr>
        <w:t>a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ena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should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planning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permission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be</w:t>
      </w:r>
      <w:r w:rsidRPr="00B91C20">
        <w:rPr>
          <w:rFonts w:ascii="Calibri" w:eastAsia="Calibri" w:hAnsi="Calibri" w:cs="Calibri"/>
          <w:color w:val="FF0000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color w:val="000000"/>
          <w:sz w:val="28"/>
          <w:szCs w:val="28"/>
        </w:rPr>
        <w:t>g</w:t>
      </w:r>
      <w:r w:rsidRPr="00B91C20">
        <w:rPr>
          <w:rFonts w:ascii="Calibri" w:eastAsia="Calibri" w:hAnsi="Calibri" w:cs="Calibri"/>
          <w:color w:val="000000"/>
          <w:spacing w:val="-6"/>
          <w:sz w:val="28"/>
          <w:szCs w:val="28"/>
        </w:rPr>
        <w:t>r</w:t>
      </w:r>
      <w:r w:rsidRPr="00B91C20">
        <w:rPr>
          <w:rFonts w:ascii="Calibri" w:eastAsia="Calibri" w:hAnsi="Calibri" w:cs="Calibri"/>
          <w:color w:val="000000"/>
          <w:sz w:val="28"/>
          <w:szCs w:val="28"/>
        </w:rPr>
        <w:t>a</w:t>
      </w:r>
      <w:r w:rsidRPr="00B91C20">
        <w:rPr>
          <w:rFonts w:ascii="Calibri" w:eastAsia="Calibri" w:hAnsi="Calibri" w:cs="Calibri"/>
          <w:color w:val="000000"/>
          <w:spacing w:val="-3"/>
          <w:sz w:val="28"/>
          <w:szCs w:val="28"/>
        </w:rPr>
        <w:t>nt</w:t>
      </w:r>
      <w:r w:rsidRPr="00B91C20">
        <w:rPr>
          <w:rFonts w:ascii="Calibri" w:eastAsia="Calibri" w:hAnsi="Calibri" w:cs="Calibri"/>
          <w:color w:val="000000"/>
          <w:sz w:val="28"/>
          <w:szCs w:val="28"/>
        </w:rPr>
        <w:t>ed</w:t>
      </w:r>
      <w:r w:rsidRPr="00B91C20">
        <w:rPr>
          <w:rFonts w:ascii="Calibri" w:eastAsia="Calibri" w:hAnsi="Calibri" w:cs="Calibri"/>
          <w:color w:val="000000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color w:val="000000"/>
          <w:sz w:val="28"/>
          <w:szCs w:val="28"/>
        </w:rPr>
        <w:t>and</w:t>
      </w:r>
      <w:r w:rsidRPr="00B91C20">
        <w:rPr>
          <w:rFonts w:ascii="Calibri" w:eastAsia="Calibri" w:hAnsi="Calibri" w:cs="Calibri"/>
          <w:color w:val="000000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color w:val="000000"/>
          <w:sz w:val="28"/>
          <w:szCs w:val="28"/>
        </w:rPr>
        <w:t>acts</w:t>
      </w:r>
      <w:r w:rsidRPr="00B91C20">
        <w:rPr>
          <w:rFonts w:ascii="Calibri" w:eastAsia="Calibri" w:hAnsi="Calibri" w:cs="Calibri"/>
          <w:color w:val="000000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color w:val="000000"/>
          <w:sz w:val="28"/>
          <w:szCs w:val="28"/>
        </w:rPr>
        <w:t>on</w:t>
      </w:r>
      <w:r w:rsidRPr="00B91C20">
        <w:rPr>
          <w:rFonts w:ascii="Calibri" w:eastAsia="Calibri" w:hAnsi="Calibri" w:cs="Calibri"/>
          <w:color w:val="000000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color w:val="000000"/>
          <w:sz w:val="28"/>
          <w:szCs w:val="28"/>
        </w:rPr>
        <w:t>th</w:t>
      </w:r>
      <w:r w:rsidRPr="00B91C20">
        <w:rPr>
          <w:rFonts w:ascii="Calibri" w:eastAsia="Calibri" w:hAnsi="Calibri" w:cs="Calibri"/>
          <w:color w:val="000000"/>
          <w:spacing w:val="-3"/>
          <w:sz w:val="28"/>
          <w:szCs w:val="28"/>
        </w:rPr>
        <w:t>a</w:t>
      </w:r>
      <w:r w:rsidRPr="00B91C20">
        <w:rPr>
          <w:rFonts w:ascii="Calibri" w:eastAsia="Calibri" w:hAnsi="Calibri" w:cs="Calibri"/>
          <w:color w:val="000000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color w:val="000000"/>
          <w:sz w:val="28"/>
          <w:szCs w:val="28"/>
        </w:rPr>
        <w:t>no</w:t>
      </w:r>
      <w:r w:rsidR="001B3D7A" w:rsidRPr="00B91C20">
        <w:rPr>
          <w:rFonts w:ascii="Calibri" w:eastAsia="Calibri" w:hAnsi="Calibri" w:cs="Calibri"/>
          <w:color w:val="000000"/>
          <w:sz w:val="28"/>
          <w:szCs w:val="28"/>
        </w:rPr>
        <w:t>ti</w:t>
      </w:r>
      <w:r w:rsidRPr="00B91C20">
        <w:rPr>
          <w:rFonts w:ascii="Calibri" w:eastAsia="Calibri" w:hAnsi="Calibri" w:cs="Calibri"/>
          <w:color w:val="000000"/>
          <w:sz w:val="28"/>
          <w:szCs w:val="28"/>
        </w:rPr>
        <w:t>ﬁ</w:t>
      </w:r>
      <w:r w:rsidRPr="00B91C20">
        <w:rPr>
          <w:rFonts w:ascii="Calibri" w:eastAsia="Calibri" w:hAnsi="Calibri" w:cs="Calibri"/>
          <w:color w:val="000000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color w:val="000000"/>
          <w:spacing w:val="-3"/>
          <w:sz w:val="28"/>
          <w:szCs w:val="28"/>
        </w:rPr>
        <w:t>a</w:t>
      </w:r>
      <w:r w:rsidR="001B3D7A" w:rsidRPr="00B91C20">
        <w:rPr>
          <w:rFonts w:ascii="Calibri" w:eastAsia="Calibri" w:hAnsi="Calibri" w:cs="Calibri"/>
          <w:color w:val="000000"/>
          <w:spacing w:val="-3"/>
          <w:sz w:val="28"/>
          <w:szCs w:val="28"/>
        </w:rPr>
        <w:t>ti</w:t>
      </w:r>
      <w:r w:rsidRPr="00B91C20">
        <w:rPr>
          <w:rFonts w:ascii="Calibri" w:eastAsia="Calibri" w:hAnsi="Calibri" w:cs="Calibri"/>
          <w:color w:val="000000"/>
          <w:sz w:val="28"/>
          <w:szCs w:val="28"/>
        </w:rPr>
        <w:t>on</w:t>
      </w:r>
      <w:r w:rsidRPr="00B91C20">
        <w:rPr>
          <w:rFonts w:ascii="Calibri" w:eastAsia="Calibri" w:hAnsi="Calibri" w:cs="Calibri"/>
          <w:color w:val="000000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color w:val="000000"/>
          <w:sz w:val="28"/>
          <w:szCs w:val="28"/>
        </w:rPr>
        <w:t>within</w:t>
      </w:r>
      <w:r w:rsidR="00B91C20">
        <w:rPr>
          <w:rFonts w:ascii="Calibri" w:eastAsia="Calibri" w:hAnsi="Calibri" w:cs="Calibri"/>
          <w:color w:val="000000"/>
          <w:sz w:val="28"/>
          <w:szCs w:val="28"/>
        </w:rPr>
        <w:t xml:space="preserve"> a </w:t>
      </w:r>
      <w:r w:rsidRPr="00B91C20">
        <w:rPr>
          <w:rFonts w:ascii="Calibri" w:eastAsia="Calibri" w:hAnsi="Calibri" w:cs="Calibri"/>
          <w:color w:val="000000"/>
          <w:sz w:val="28"/>
          <w:szCs w:val="28"/>
        </w:rPr>
        <w:t>mo</w:t>
      </w:r>
      <w:r w:rsidRPr="00B91C20">
        <w:rPr>
          <w:rFonts w:ascii="Calibri" w:eastAsia="Calibri" w:hAnsi="Calibri" w:cs="Calibri"/>
          <w:color w:val="000000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color w:val="000000"/>
          <w:sz w:val="28"/>
          <w:szCs w:val="28"/>
        </w:rPr>
        <w:t>th</w:t>
      </w:r>
      <w:r w:rsidRPr="00B91C20">
        <w:rPr>
          <w:rFonts w:ascii="Calibri" w:eastAsia="Calibri" w:hAnsi="Calibri" w:cs="Calibri"/>
          <w:color w:val="000000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color w:val="000000"/>
          <w:sz w:val="28"/>
          <w:szCs w:val="28"/>
        </w:rPr>
        <w:t>of</w:t>
      </w:r>
      <w:r w:rsidRPr="00B91C20">
        <w:rPr>
          <w:rFonts w:ascii="Calibri" w:eastAsia="Calibri" w:hAnsi="Calibri" w:cs="Calibri"/>
          <w:color w:val="000000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color w:val="000000"/>
          <w:sz w:val="28"/>
          <w:szCs w:val="28"/>
        </w:rPr>
        <w:t>the</w:t>
      </w:r>
      <w:r w:rsidRPr="00B91C20">
        <w:rPr>
          <w:rFonts w:ascii="Calibri" w:eastAsia="Calibri" w:hAnsi="Calibri" w:cs="Calibri"/>
          <w:color w:val="000000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color w:val="000000"/>
          <w:sz w:val="28"/>
          <w:szCs w:val="28"/>
        </w:rPr>
        <w:t>g</w:t>
      </w:r>
      <w:r w:rsidRPr="00B91C20">
        <w:rPr>
          <w:rFonts w:ascii="Calibri" w:eastAsia="Calibri" w:hAnsi="Calibri" w:cs="Calibri"/>
          <w:color w:val="000000"/>
          <w:spacing w:val="-6"/>
          <w:sz w:val="28"/>
          <w:szCs w:val="28"/>
        </w:rPr>
        <w:t>r</w:t>
      </w:r>
      <w:r w:rsidRPr="00B91C20">
        <w:rPr>
          <w:rFonts w:ascii="Calibri" w:eastAsia="Calibri" w:hAnsi="Calibri" w:cs="Calibri"/>
          <w:color w:val="000000"/>
          <w:sz w:val="28"/>
          <w:szCs w:val="28"/>
        </w:rPr>
        <w:t>a</w:t>
      </w:r>
      <w:r w:rsidRPr="00B91C20">
        <w:rPr>
          <w:rFonts w:ascii="Calibri" w:eastAsia="Calibri" w:hAnsi="Calibri" w:cs="Calibri"/>
          <w:color w:val="000000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color w:val="000000"/>
          <w:sz w:val="28"/>
          <w:szCs w:val="28"/>
        </w:rPr>
        <w:t>t,</w:t>
      </w:r>
      <w:r w:rsidRPr="00B91C20">
        <w:rPr>
          <w:rFonts w:ascii="Calibri" w:eastAsia="Calibri" w:hAnsi="Calibri" w:cs="Calibri"/>
          <w:color w:val="000000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color w:val="000000"/>
          <w:sz w:val="28"/>
          <w:szCs w:val="28"/>
        </w:rPr>
        <w:t>the</w:t>
      </w:r>
      <w:r w:rsidRPr="00B91C20">
        <w:rPr>
          <w:rFonts w:ascii="Calibri" w:eastAsia="Calibri" w:hAnsi="Calibri" w:cs="Calibri"/>
          <w:color w:val="000000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color w:val="000000"/>
          <w:sz w:val="28"/>
          <w:szCs w:val="28"/>
        </w:rPr>
        <w:t>Council</w:t>
      </w:r>
      <w:r w:rsidRPr="00B91C20">
        <w:rPr>
          <w:rFonts w:ascii="Calibri" w:eastAsia="Calibri" w:hAnsi="Calibri" w:cs="Calibri"/>
          <w:color w:val="000000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color w:val="000000"/>
          <w:sz w:val="28"/>
          <w:szCs w:val="28"/>
        </w:rPr>
        <w:t>will</w:t>
      </w:r>
      <w:r w:rsidRPr="00B91C20">
        <w:rPr>
          <w:rFonts w:ascii="Calibri" w:eastAsia="Calibri" w:hAnsi="Calibri" w:cs="Calibri"/>
          <w:color w:val="000000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color w:val="000000"/>
          <w:sz w:val="28"/>
          <w:szCs w:val="28"/>
        </w:rPr>
        <w:t>no</w:t>
      </w:r>
      <w:r w:rsidRPr="00B91C20">
        <w:rPr>
          <w:rFonts w:ascii="Calibri" w:eastAsia="Calibri" w:hAnsi="Calibri" w:cs="Calibri"/>
          <w:color w:val="000000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color w:val="000000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color w:val="000000"/>
          <w:sz w:val="28"/>
          <w:szCs w:val="28"/>
        </w:rPr>
        <w:t>elease</w:t>
      </w:r>
      <w:r w:rsidRPr="00B91C20">
        <w:rPr>
          <w:rFonts w:ascii="Calibri" w:eastAsia="Calibri" w:hAnsi="Calibri" w:cs="Calibri"/>
          <w:color w:val="000000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color w:val="000000"/>
          <w:sz w:val="28"/>
          <w:szCs w:val="28"/>
        </w:rPr>
        <w:t>the</w:t>
      </w:r>
      <w:r w:rsidRPr="00B91C20">
        <w:rPr>
          <w:rFonts w:ascii="Calibri" w:eastAsia="Calibri" w:hAnsi="Calibri" w:cs="Calibri"/>
          <w:color w:val="000000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color w:val="000000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color w:val="000000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color w:val="000000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color w:val="000000"/>
          <w:sz w:val="28"/>
          <w:szCs w:val="28"/>
        </w:rPr>
        <w:t>ena</w:t>
      </w:r>
      <w:r w:rsidRPr="00B91C20">
        <w:rPr>
          <w:rFonts w:ascii="Calibri" w:eastAsia="Calibri" w:hAnsi="Calibri" w:cs="Calibri"/>
          <w:color w:val="000000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color w:val="000000"/>
          <w:sz w:val="28"/>
          <w:szCs w:val="28"/>
        </w:rPr>
        <w:t>t.</w:t>
      </w:r>
      <w:r w:rsidRPr="00B91C20">
        <w:rPr>
          <w:rFonts w:ascii="Calibri" w:eastAsia="Calibri" w:hAnsi="Calibri" w:cs="Calibri"/>
          <w:color w:val="000000"/>
          <w:w w:val="50"/>
          <w:sz w:val="28"/>
          <w:szCs w:val="28"/>
        </w:rPr>
        <w:t xml:space="preserve">                    </w:t>
      </w:r>
    </w:p>
    <w:p w:rsidR="008354AF" w:rsidRPr="00B91C20" w:rsidRDefault="008354AF">
      <w:pPr>
        <w:spacing w:before="3" w:line="180" w:lineRule="exact"/>
        <w:rPr>
          <w:sz w:val="19"/>
          <w:szCs w:val="19"/>
        </w:rPr>
      </w:pPr>
    </w:p>
    <w:p w:rsidR="008354AF" w:rsidRPr="00B91C20" w:rsidRDefault="008B1CCC" w:rsidP="00B91C20">
      <w:pPr>
        <w:ind w:left="111"/>
        <w:rPr>
          <w:rFonts w:ascii="Calibri" w:eastAsia="Calibri" w:hAnsi="Calibri" w:cs="Calibri"/>
          <w:sz w:val="28"/>
          <w:szCs w:val="28"/>
        </w:rPr>
      </w:pP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Council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will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no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eleas</w:t>
      </w:r>
      <w:r w:rsidR="001B3D7A" w:rsidRPr="00B91C20">
        <w:rPr>
          <w:rFonts w:ascii="Calibri" w:eastAsia="Calibri" w:hAnsi="Calibri" w:cs="Calibri"/>
          <w:sz w:val="28"/>
          <w:szCs w:val="28"/>
        </w:rPr>
        <w:t xml:space="preserve">e a 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ena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prior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g</w:t>
      </w:r>
      <w:r w:rsidRPr="00B91C20">
        <w:rPr>
          <w:rFonts w:ascii="Calibri" w:eastAsia="Calibri" w:hAnsi="Calibri" w:cs="Calibri"/>
          <w:spacing w:val="-6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a</w:t>
      </w:r>
      <w:r w:rsidR="001B3D7A" w:rsidRPr="00B91C20">
        <w:rPr>
          <w:rFonts w:ascii="Calibri" w:eastAsia="Calibri" w:hAnsi="Calibri" w:cs="Calibri"/>
          <w:sz w:val="28"/>
          <w:szCs w:val="28"/>
        </w:rPr>
        <w:t>nt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el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e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a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planning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="00B91C20">
        <w:rPr>
          <w:rFonts w:ascii="Calibri" w:eastAsia="Calibri" w:hAnsi="Calibri" w:cs="Calibri"/>
          <w:sz w:val="28"/>
          <w:szCs w:val="28"/>
        </w:rPr>
        <w:t>pe</w:t>
      </w:r>
      <w:r w:rsidRPr="00B91C20">
        <w:rPr>
          <w:rFonts w:ascii="Calibri" w:eastAsia="Calibri" w:hAnsi="Calibri" w:cs="Calibri"/>
          <w:sz w:val="28"/>
          <w:szCs w:val="28"/>
        </w:rPr>
        <w:t>rmission.</w:t>
      </w:r>
    </w:p>
    <w:p w:rsidR="008354AF" w:rsidRPr="00B91C20" w:rsidRDefault="008354AF">
      <w:pPr>
        <w:spacing w:before="18" w:line="240" w:lineRule="exact"/>
        <w:rPr>
          <w:sz w:val="24"/>
          <w:szCs w:val="24"/>
        </w:rPr>
      </w:pPr>
    </w:p>
    <w:p w:rsidR="008354AF" w:rsidRPr="00B91C20" w:rsidRDefault="008B1CCC">
      <w:pPr>
        <w:ind w:left="111"/>
        <w:rPr>
          <w:rFonts w:ascii="Calibri" w:eastAsia="Calibri" w:hAnsi="Calibri" w:cs="Calibri"/>
          <w:sz w:val="28"/>
          <w:szCs w:val="28"/>
        </w:rPr>
      </w:pPr>
      <w:r w:rsidRPr="00B91C20">
        <w:rPr>
          <w:rFonts w:ascii="Calibri" w:eastAsia="Calibri" w:hAnsi="Calibri" w:cs="Calibri"/>
          <w:spacing w:val="-2"/>
          <w:sz w:val="28"/>
          <w:szCs w:val="28"/>
        </w:rPr>
        <w:t>3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               </w:t>
      </w:r>
      <w:r w:rsidRPr="00B91C20">
        <w:rPr>
          <w:rFonts w:ascii="Calibri" w:eastAsia="Calibri" w:hAnsi="Calibri" w:cs="Calibri"/>
          <w:spacing w:val="10"/>
          <w:w w:val="50"/>
          <w:sz w:val="28"/>
          <w:szCs w:val="28"/>
        </w:rPr>
        <w:t xml:space="preserve"> </w:t>
      </w:r>
      <w:r w:rsidR="001B3D7A" w:rsidRPr="00B91C20">
        <w:rPr>
          <w:rFonts w:ascii="Calibri" w:eastAsia="Calibri" w:hAnsi="Calibri" w:cs="Calibri"/>
          <w:sz w:val="28"/>
          <w:szCs w:val="28"/>
        </w:rPr>
        <w:t>BUSINESS R</w:t>
      </w:r>
      <w:r w:rsidRPr="00B91C20">
        <w:rPr>
          <w:rFonts w:ascii="Calibri" w:eastAsia="Calibri" w:hAnsi="Calibri" w:cs="Calibri"/>
          <w:sz w:val="28"/>
          <w:szCs w:val="28"/>
        </w:rPr>
        <w:t>UN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> </w:t>
      </w:r>
      <w:r w:rsidRPr="00B91C20">
        <w:rPr>
          <w:rFonts w:ascii="Calibri" w:eastAsia="Calibri" w:hAnsi="Calibri" w:cs="Calibri"/>
          <w:sz w:val="28"/>
          <w:szCs w:val="28"/>
        </w:rPr>
        <w:t>F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82"/>
          <w:sz w:val="28"/>
          <w:szCs w:val="28"/>
        </w:rPr>
        <w:t>M </w:t>
      </w:r>
      <w:r w:rsidRPr="00B91C20">
        <w:rPr>
          <w:rFonts w:ascii="Calibri" w:eastAsia="Calibri" w:hAnsi="Calibri" w:cs="Calibri"/>
          <w:sz w:val="28"/>
          <w:szCs w:val="28"/>
        </w:rPr>
        <w:t>HOME</w:t>
      </w:r>
    </w:p>
    <w:p w:rsidR="008354AF" w:rsidRPr="00B91C20" w:rsidRDefault="008354AF">
      <w:pPr>
        <w:spacing w:before="18" w:line="260" w:lineRule="exact"/>
        <w:rPr>
          <w:sz w:val="26"/>
          <w:szCs w:val="26"/>
        </w:rPr>
      </w:pPr>
    </w:p>
    <w:p w:rsidR="008354AF" w:rsidRPr="00B91C20" w:rsidRDefault="008B1CCC">
      <w:pPr>
        <w:spacing w:line="283" w:lineRule="auto"/>
        <w:ind w:left="111" w:right="321"/>
        <w:rPr>
          <w:rFonts w:ascii="Calibri" w:eastAsia="Calibri" w:hAnsi="Calibri" w:cs="Calibri"/>
          <w:sz w:val="28"/>
          <w:szCs w:val="28"/>
        </w:rPr>
      </w:pPr>
      <w:r w:rsidRPr="00B91C20">
        <w:rPr>
          <w:rFonts w:ascii="Calibri" w:eastAsia="Calibri" w:hAnsi="Calibri" w:cs="Calibri"/>
          <w:sz w:val="28"/>
          <w:szCs w:val="28"/>
        </w:rPr>
        <w:t>In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z w:val="28"/>
          <w:szCs w:val="28"/>
        </w:rPr>
        <w:t>ase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w w:val="75"/>
          <w:sz w:val="28"/>
          <w:szCs w:val="28"/>
        </w:rPr>
        <w:t>a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ena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s</w:t>
      </w:r>
      <w:r w:rsidRPr="00B91C20">
        <w:rPr>
          <w:rFonts w:ascii="Calibri" w:eastAsia="Calibri" w:hAnsi="Calibri" w:cs="Calibri"/>
          <w:sz w:val="28"/>
          <w:szCs w:val="28"/>
        </w:rPr>
        <w:t>tric</w:t>
      </w:r>
      <w:r w:rsidR="001B3D7A" w:rsidRPr="00B91C20">
        <w:rPr>
          <w:rFonts w:ascii="Calibri" w:eastAsia="Calibri" w:hAnsi="Calibri" w:cs="Calibri"/>
          <w:sz w:val="28"/>
          <w:szCs w:val="28"/>
        </w:rPr>
        <w:t>tin</w:t>
      </w:r>
      <w:r w:rsidRPr="00B91C20">
        <w:rPr>
          <w:rFonts w:ascii="Calibri" w:eastAsia="Calibri" w:hAnsi="Calibri" w:cs="Calibri"/>
          <w:sz w:val="28"/>
          <w:szCs w:val="28"/>
        </w:rPr>
        <w:t>g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</w:t>
      </w:r>
      <w:r w:rsidRPr="00B91C20">
        <w:rPr>
          <w:rFonts w:ascii="Calibri" w:eastAsia="Calibri" w:hAnsi="Calibri" w:cs="Calibri"/>
          <w:spacing w:val="-6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ade,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business,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manu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f</w:t>
      </w:r>
      <w:r w:rsidRPr="00B91C20">
        <w:rPr>
          <w:rFonts w:ascii="Calibri" w:eastAsia="Calibri" w:hAnsi="Calibri" w:cs="Calibri"/>
          <w:sz w:val="28"/>
          <w:szCs w:val="28"/>
        </w:rPr>
        <w:t>actu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z w:val="28"/>
          <w:szCs w:val="28"/>
        </w:rPr>
        <w:t>alling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n</w:t>
      </w:r>
      <w:r w:rsidRPr="00B91C20">
        <w:rPr>
          <w:rFonts w:ascii="Calibri" w:eastAsia="Calibri" w:hAnsi="Calibri" w:cs="Calibri"/>
          <w:sz w:val="28"/>
          <w:szCs w:val="28"/>
        </w:rPr>
        <w:t>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descri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p</w:t>
      </w:r>
      <w:r w:rsidR="001B3D7A" w:rsidRPr="00B91C20">
        <w:rPr>
          <w:rFonts w:ascii="Calibri" w:eastAsia="Calibri" w:hAnsi="Calibri" w:cs="Calibri"/>
          <w:spacing w:val="-1"/>
          <w:sz w:val="28"/>
          <w:szCs w:val="28"/>
        </w:rPr>
        <w:t>ti</w:t>
      </w:r>
      <w:r w:rsidRPr="00B91C20">
        <w:rPr>
          <w:rFonts w:ascii="Calibri" w:eastAsia="Calibri" w:hAnsi="Calibri" w:cs="Calibri"/>
          <w:sz w:val="28"/>
          <w:szCs w:val="28"/>
        </w:rPr>
        <w:t>on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p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emises,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Council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no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inclined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n</w:t>
      </w:r>
      <w:r w:rsidRPr="00B91C20">
        <w:rPr>
          <w:rFonts w:ascii="Calibri" w:eastAsia="Calibri" w:hAnsi="Calibri" w:cs="Calibri"/>
          <w:spacing w:val="-6"/>
          <w:sz w:val="28"/>
          <w:szCs w:val="28"/>
        </w:rPr>
        <w:t>f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ce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this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ena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in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espec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ac</w:t>
      </w:r>
      <w:r w:rsidR="001B3D7A" w:rsidRPr="00B91C20">
        <w:rPr>
          <w:rFonts w:ascii="Calibri" w:eastAsia="Calibri" w:hAnsi="Calibri" w:cs="Calibri"/>
          <w:sz w:val="28"/>
          <w:szCs w:val="28"/>
        </w:rPr>
        <w:t>tivities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which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do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no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z w:val="28"/>
          <w:szCs w:val="28"/>
        </w:rPr>
        <w:t>ause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di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s</w:t>
      </w:r>
      <w:r w:rsidRPr="00B91C20">
        <w:rPr>
          <w:rFonts w:ascii="Calibri" w:eastAsia="Calibri" w:hAnsi="Calibri" w:cs="Calibri"/>
          <w:sz w:val="28"/>
          <w:szCs w:val="28"/>
        </w:rPr>
        <w:t>turbance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neighbou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s.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This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does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no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b</w:t>
      </w:r>
      <w:r w:rsidRPr="00B91C20">
        <w:rPr>
          <w:rFonts w:ascii="Calibri" w:eastAsia="Calibri" w:hAnsi="Calibri" w:cs="Calibri"/>
          <w:sz w:val="28"/>
          <w:szCs w:val="28"/>
        </w:rPr>
        <w:t>vi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at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need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6"/>
          <w:sz w:val="28"/>
          <w:szCs w:val="28"/>
        </w:rPr>
        <w:t>f</w:t>
      </w:r>
      <w:r w:rsidRPr="00B91C20">
        <w:rPr>
          <w:rFonts w:ascii="Calibri" w:eastAsia="Calibri" w:hAnsi="Calibri" w:cs="Calibri"/>
          <w:sz w:val="28"/>
          <w:szCs w:val="28"/>
        </w:rPr>
        <w:t>or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w w:val="75"/>
          <w:sz w:val="28"/>
          <w:szCs w:val="28"/>
        </w:rPr>
        <w:t>a  </w:t>
      </w:r>
      <w:r w:rsidRPr="00B91C20">
        <w:rPr>
          <w:rFonts w:ascii="Calibri" w:eastAsia="Calibri" w:hAnsi="Calibri" w:cs="Calibri"/>
          <w:sz w:val="28"/>
          <w:szCs w:val="28"/>
        </w:rPr>
        <w:t>p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operty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z w:val="28"/>
          <w:szCs w:val="28"/>
        </w:rPr>
        <w:t>wner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b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ain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n</w:t>
      </w:r>
      <w:r w:rsidRPr="00B91C20">
        <w:rPr>
          <w:rFonts w:ascii="Calibri" w:eastAsia="Calibri" w:hAnsi="Calibri" w:cs="Calibri"/>
          <w:sz w:val="28"/>
          <w:szCs w:val="28"/>
        </w:rPr>
        <w:t>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planning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app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r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als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other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permissions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a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m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a</w:t>
      </w:r>
      <w:r w:rsidRPr="00B91C20">
        <w:rPr>
          <w:rFonts w:ascii="Calibri" w:eastAsia="Calibri" w:hAnsi="Calibri" w:cs="Calibri"/>
          <w:sz w:val="28"/>
          <w:szCs w:val="28"/>
        </w:rPr>
        <w:t>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be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equi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app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opri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at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z w:val="28"/>
          <w:szCs w:val="28"/>
        </w:rPr>
        <w:t>ases.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Nor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i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nt</w:t>
      </w:r>
      <w:r w:rsidRPr="00B91C20">
        <w:rPr>
          <w:rFonts w:ascii="Calibri" w:eastAsia="Calibri" w:hAnsi="Calibri" w:cs="Calibri"/>
          <w:sz w:val="28"/>
          <w:szCs w:val="28"/>
        </w:rPr>
        <w:t>ended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a</w:t>
      </w:r>
      <w:r w:rsidRPr="00B91C20">
        <w:rPr>
          <w:rFonts w:ascii="Calibri" w:eastAsia="Calibri" w:hAnsi="Calibri" w:cs="Calibri"/>
          <w:sz w:val="28"/>
          <w:szCs w:val="28"/>
        </w:rPr>
        <w:t>ﬀec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rig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h</w:t>
      </w:r>
      <w:r w:rsidRPr="00B91C20">
        <w:rPr>
          <w:rFonts w:ascii="Calibri" w:eastAsia="Calibri" w:hAnsi="Calibri" w:cs="Calibri"/>
          <w:sz w:val="28"/>
          <w:szCs w:val="28"/>
        </w:rPr>
        <w:t>ts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neighbou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n</w:t>
      </w:r>
      <w:r w:rsidRPr="00B91C20">
        <w:rPr>
          <w:rFonts w:ascii="Calibri" w:eastAsia="Calibri" w:hAnsi="Calibri" w:cs="Calibri"/>
          <w:spacing w:val="-6"/>
          <w:sz w:val="28"/>
          <w:szCs w:val="28"/>
        </w:rPr>
        <w:t>f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ce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ena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under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n</w:t>
      </w:r>
      <w:r w:rsidRPr="00B91C20">
        <w:rPr>
          <w:rFonts w:ascii="Calibri" w:eastAsia="Calibri" w:hAnsi="Calibri" w:cs="Calibri"/>
          <w:sz w:val="28"/>
          <w:szCs w:val="28"/>
        </w:rPr>
        <w:t>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building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scheme.</w:t>
      </w:r>
    </w:p>
    <w:p w:rsidR="008354AF" w:rsidRPr="00B91C20" w:rsidRDefault="008354AF">
      <w:pPr>
        <w:spacing w:before="6" w:line="180" w:lineRule="exact"/>
        <w:rPr>
          <w:sz w:val="19"/>
          <w:szCs w:val="19"/>
        </w:rPr>
      </w:pPr>
    </w:p>
    <w:p w:rsidR="008354AF" w:rsidRPr="00B91C20" w:rsidRDefault="008B1CCC">
      <w:pPr>
        <w:ind w:left="111"/>
        <w:rPr>
          <w:rFonts w:ascii="Calibri" w:eastAsia="Calibri" w:hAnsi="Calibri" w:cs="Calibri"/>
          <w:sz w:val="28"/>
          <w:szCs w:val="28"/>
        </w:rPr>
      </w:pPr>
      <w:r w:rsidRPr="00B91C20">
        <w:rPr>
          <w:rFonts w:ascii="Calibri" w:eastAsia="Calibri" w:hAnsi="Calibri" w:cs="Calibri"/>
          <w:spacing w:val="-2"/>
          <w:sz w:val="28"/>
          <w:szCs w:val="28"/>
        </w:rPr>
        <w:t>4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               </w:t>
      </w:r>
      <w:r w:rsidRPr="00B91C20">
        <w:rPr>
          <w:rFonts w:ascii="Calibri" w:eastAsia="Calibri" w:hAnsi="Calibri" w:cs="Calibri"/>
          <w:spacing w:val="10"/>
          <w:w w:val="50"/>
          <w:sz w:val="28"/>
          <w:szCs w:val="28"/>
        </w:rPr>
        <w:t xml:space="preserve"> </w:t>
      </w:r>
      <w:r w:rsidR="001B3D7A" w:rsidRPr="00B91C20">
        <w:rPr>
          <w:rFonts w:ascii="Calibri" w:eastAsia="Calibri" w:hAnsi="Calibri" w:cs="Calibri"/>
          <w:sz w:val="28"/>
          <w:szCs w:val="28"/>
        </w:rPr>
        <w:t>CHANGE OF</w:t>
      </w:r>
      <w:r w:rsidR="00B91C20">
        <w:rPr>
          <w:rFonts w:ascii="Calibri" w:eastAsia="Calibri" w:hAnsi="Calibri" w:cs="Calibri"/>
          <w:sz w:val="28"/>
          <w:szCs w:val="28"/>
        </w:rPr>
        <w:t xml:space="preserve"> US</w:t>
      </w:r>
      <w:r w:rsidRPr="00B91C20">
        <w:rPr>
          <w:rFonts w:ascii="Calibri" w:eastAsia="Calibri" w:hAnsi="Calibri" w:cs="Calibri"/>
          <w:sz w:val="28"/>
          <w:szCs w:val="28"/>
        </w:rPr>
        <w:t>E</w:t>
      </w:r>
    </w:p>
    <w:p w:rsidR="008354AF" w:rsidRPr="00B91C20" w:rsidRDefault="008354AF">
      <w:pPr>
        <w:spacing w:before="18" w:line="240" w:lineRule="exact"/>
        <w:rPr>
          <w:sz w:val="24"/>
          <w:szCs w:val="24"/>
        </w:rPr>
      </w:pPr>
    </w:p>
    <w:p w:rsidR="008354AF" w:rsidRPr="00B91C20" w:rsidRDefault="008B1CCC">
      <w:pPr>
        <w:spacing w:line="285" w:lineRule="auto"/>
        <w:ind w:left="111" w:right="54"/>
        <w:rPr>
          <w:rFonts w:ascii="Calibri" w:eastAsia="Calibri" w:hAnsi="Calibri" w:cs="Calibri"/>
          <w:sz w:val="28"/>
          <w:szCs w:val="28"/>
        </w:rPr>
      </w:pPr>
      <w:r w:rsidRPr="00B91C20">
        <w:rPr>
          <w:rFonts w:ascii="Calibri" w:eastAsia="Calibri" w:hAnsi="Calibri" w:cs="Calibri"/>
          <w:sz w:val="28"/>
          <w:szCs w:val="28"/>
        </w:rPr>
        <w:t>Whe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w w:val="75"/>
          <w:sz w:val="28"/>
          <w:szCs w:val="28"/>
        </w:rPr>
        <w:t>a  </w:t>
      </w:r>
      <w:r w:rsidRPr="00B91C20">
        <w:rPr>
          <w:rFonts w:ascii="Calibri" w:eastAsia="Calibri" w:hAnsi="Calibri" w:cs="Calibri"/>
          <w:sz w:val="28"/>
          <w:szCs w:val="28"/>
        </w:rPr>
        <w:t>house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z w:val="28"/>
          <w:szCs w:val="28"/>
        </w:rPr>
        <w:t>wner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wishes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chan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g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permi</w:t>
      </w:r>
      <w:r w:rsidR="001B3D7A" w:rsidRPr="00B91C20">
        <w:rPr>
          <w:rFonts w:ascii="Calibri" w:eastAsia="Calibri" w:hAnsi="Calibri" w:cs="Calibri"/>
          <w:sz w:val="28"/>
          <w:szCs w:val="28"/>
        </w:rPr>
        <w:t>tt</w:t>
      </w:r>
      <w:r w:rsidRPr="00B91C20">
        <w:rPr>
          <w:rFonts w:ascii="Calibri" w:eastAsia="Calibri" w:hAnsi="Calibri" w:cs="Calibri"/>
          <w:sz w:val="28"/>
          <w:szCs w:val="28"/>
        </w:rPr>
        <w:t>ed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use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="001B3D7A" w:rsidRPr="00B91C20">
        <w:rPr>
          <w:rFonts w:ascii="Calibri" w:eastAsia="Calibri" w:hAnsi="Calibri" w:cs="Calibri"/>
          <w:sz w:val="28"/>
          <w:szCs w:val="28"/>
        </w:rPr>
        <w:t>f a</w:t>
      </w:r>
      <w:r w:rsidRPr="00B91C20">
        <w:rPr>
          <w:rFonts w:ascii="Calibri" w:eastAsia="Calibri" w:hAnsi="Calibri" w:cs="Calibri"/>
          <w:w w:val="75"/>
          <w:sz w:val="28"/>
          <w:szCs w:val="28"/>
        </w:rPr>
        <w:t> </w:t>
      </w:r>
      <w:r w:rsidRPr="00B91C20">
        <w:rPr>
          <w:rFonts w:ascii="Calibri" w:eastAsia="Calibri" w:hAnsi="Calibri" w:cs="Calibri"/>
          <w:sz w:val="28"/>
          <w:szCs w:val="28"/>
        </w:rPr>
        <w:t>p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operty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b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each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14"/>
          <w:sz w:val="28"/>
          <w:szCs w:val="28"/>
        </w:rPr>
        <w:t>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ena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Council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m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a</w:t>
      </w:r>
      <w:r w:rsidRPr="00B91C20">
        <w:rPr>
          <w:rFonts w:ascii="Calibri" w:eastAsia="Calibri" w:hAnsi="Calibri" w:cs="Calibri"/>
          <w:sz w:val="28"/>
          <w:szCs w:val="28"/>
        </w:rPr>
        <w:t>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elease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ena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in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espec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of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a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chan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g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and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m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a</w:t>
      </w:r>
      <w:r w:rsidRPr="00B91C20">
        <w:rPr>
          <w:rFonts w:ascii="Calibri" w:eastAsia="Calibri" w:hAnsi="Calibri" w:cs="Calibri"/>
          <w:sz w:val="28"/>
          <w:szCs w:val="28"/>
        </w:rPr>
        <w:t>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ma</w:t>
      </w:r>
      <w:r w:rsidRPr="00B91C20">
        <w:rPr>
          <w:rFonts w:ascii="Calibri" w:eastAsia="Calibri" w:hAnsi="Calibri" w:cs="Calibri"/>
          <w:spacing w:val="-9"/>
          <w:sz w:val="28"/>
          <w:szCs w:val="28"/>
        </w:rPr>
        <w:t>k</w:t>
      </w:r>
      <w:r w:rsidR="001B3D7A" w:rsidRPr="00B91C20">
        <w:rPr>
          <w:rFonts w:ascii="Calibri" w:eastAsia="Calibri" w:hAnsi="Calibri" w:cs="Calibri"/>
          <w:spacing w:val="-9"/>
          <w:sz w:val="28"/>
          <w:szCs w:val="28"/>
        </w:rPr>
        <w:t>e a</w:t>
      </w:r>
      <w:r w:rsidRPr="00B91C20">
        <w:rPr>
          <w:rFonts w:ascii="Calibri" w:eastAsia="Calibri" w:hAnsi="Calibri" w:cs="Calibri"/>
          <w:w w:val="75"/>
          <w:sz w:val="28"/>
          <w:szCs w:val="28"/>
        </w:rPr>
        <w:t xml:space="preserve"> </w:t>
      </w:r>
      <w:r w:rsidRPr="00B91C20">
        <w:rPr>
          <w:rFonts w:ascii="Calibri" w:eastAsia="Calibri" w:hAnsi="Calibri" w:cs="Calibri"/>
          <w:sz w:val="28"/>
          <w:szCs w:val="28"/>
        </w:rPr>
        <w:t>cha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g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6"/>
          <w:sz w:val="28"/>
          <w:szCs w:val="28"/>
        </w:rPr>
        <w:t>f</w:t>
      </w:r>
      <w:r w:rsidRPr="00B91C20">
        <w:rPr>
          <w:rFonts w:ascii="Calibri" w:eastAsia="Calibri" w:hAnsi="Calibri" w:cs="Calibri"/>
          <w:sz w:val="28"/>
          <w:szCs w:val="28"/>
        </w:rPr>
        <w:t>or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doing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so.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amou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of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such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cha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g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ascer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ained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b</w:t>
      </w:r>
      <w:r w:rsidRPr="00B91C20">
        <w:rPr>
          <w:rFonts w:ascii="Calibri" w:eastAsia="Calibri" w:hAnsi="Calibri" w:cs="Calibri"/>
          <w:sz w:val="28"/>
          <w:szCs w:val="28"/>
        </w:rPr>
        <w:t>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alu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a</w:t>
      </w:r>
      <w:r w:rsidR="001B3D7A" w:rsidRPr="00B91C20">
        <w:rPr>
          <w:rFonts w:ascii="Calibri" w:eastAsia="Calibri" w:hAnsi="Calibri" w:cs="Calibri"/>
          <w:spacing w:val="-3"/>
          <w:sz w:val="28"/>
          <w:szCs w:val="28"/>
        </w:rPr>
        <w:t>ti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negligible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z w:val="28"/>
          <w:szCs w:val="28"/>
        </w:rPr>
        <w:t>ouncil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m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a</w:t>
      </w:r>
      <w:r w:rsidRPr="00B91C20">
        <w:rPr>
          <w:rFonts w:ascii="Calibri" w:eastAsia="Calibri" w:hAnsi="Calibri" w:cs="Calibri"/>
          <w:sz w:val="28"/>
          <w:szCs w:val="28"/>
        </w:rPr>
        <w:t>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eque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st</w:t>
      </w:r>
      <w:r w:rsidRPr="00B91C20">
        <w:rPr>
          <w:rFonts w:ascii="Calibri" w:eastAsia="Calibri" w:hAnsi="Calibri" w:cs="Calibri"/>
          <w:sz w:val="28"/>
          <w:szCs w:val="28"/>
        </w:rPr>
        <w:t>ed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b</w:t>
      </w:r>
      <w:r w:rsidRPr="00B91C20">
        <w:rPr>
          <w:rFonts w:ascii="Calibri" w:eastAsia="Calibri" w:hAnsi="Calibri" w:cs="Calibri"/>
          <w:sz w:val="28"/>
          <w:szCs w:val="28"/>
        </w:rPr>
        <w:t>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ena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nt</w:t>
      </w:r>
      <w:r w:rsidRPr="00B91C20">
        <w:rPr>
          <w:rFonts w:ascii="Calibri" w:eastAsia="Calibri" w:hAnsi="Calibri" w:cs="Calibri"/>
          <w:sz w:val="28"/>
          <w:szCs w:val="28"/>
        </w:rPr>
        <w:t>or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nt</w:t>
      </w:r>
      <w:r w:rsidRPr="00B91C20">
        <w:rPr>
          <w:rFonts w:ascii="Calibri" w:eastAsia="Calibri" w:hAnsi="Calibri" w:cs="Calibri"/>
          <w:sz w:val="28"/>
          <w:szCs w:val="28"/>
        </w:rPr>
        <w:t>er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nt</w:t>
      </w:r>
      <w:r w:rsidR="001B3D7A" w:rsidRPr="00B91C20">
        <w:rPr>
          <w:rFonts w:ascii="Calibri" w:eastAsia="Calibri" w:hAnsi="Calibri" w:cs="Calibri"/>
          <w:spacing w:val="-3"/>
          <w:sz w:val="28"/>
          <w:szCs w:val="28"/>
        </w:rPr>
        <w:t xml:space="preserve">o a </w:t>
      </w:r>
      <w:r w:rsidRPr="00B91C20">
        <w:rPr>
          <w:rFonts w:ascii="Calibri" w:eastAsia="Calibri" w:hAnsi="Calibri" w:cs="Calibri"/>
          <w:spacing w:val="-6"/>
          <w:sz w:val="28"/>
          <w:szCs w:val="28"/>
        </w:rPr>
        <w:t>f</w:t>
      </w:r>
      <w:r w:rsidRPr="00B91C20">
        <w:rPr>
          <w:rFonts w:ascii="Calibri" w:eastAsia="Calibri" w:hAnsi="Calibri" w:cs="Calibri"/>
          <w:sz w:val="28"/>
          <w:szCs w:val="28"/>
        </w:rPr>
        <w:t>ormal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dee</w:t>
      </w:r>
      <w:r w:rsidRPr="00B91C20">
        <w:rPr>
          <w:rFonts w:ascii="Calibri" w:eastAsia="Calibri" w:hAnsi="Calibri" w:cs="Calibri"/>
          <w:spacing w:val="-11"/>
          <w:sz w:val="28"/>
          <w:szCs w:val="28"/>
        </w:rPr>
        <w:t>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elease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a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e</w:t>
      </w:r>
      <w:r w:rsidRPr="00B91C20">
        <w:rPr>
          <w:rFonts w:ascii="Calibri" w:eastAsia="Calibri" w:hAnsi="Calibri" w:cs="Calibri"/>
          <w:sz w:val="28"/>
          <w:szCs w:val="28"/>
        </w:rPr>
        <w:t>xpense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ena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nt</w:t>
      </w:r>
      <w:r w:rsidRPr="00B91C20">
        <w:rPr>
          <w:rFonts w:ascii="Calibri" w:eastAsia="Calibri" w:hAnsi="Calibri" w:cs="Calibri"/>
          <w:sz w:val="28"/>
          <w:szCs w:val="28"/>
        </w:rPr>
        <w:t>or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(bu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no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other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cha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g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will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be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made.).</w:t>
      </w:r>
      <w:r w:rsidRPr="00B91C20">
        <w:rPr>
          <w:rFonts w:ascii="Calibri" w:eastAsia="Calibri" w:hAnsi="Calibri" w:cs="Calibri"/>
          <w:w w:val="88"/>
          <w:sz w:val="28"/>
          <w:szCs w:val="28"/>
        </w:rPr>
        <w:t xml:space="preserve"> </w:t>
      </w:r>
      <w:r w:rsidRPr="00B91C20">
        <w:rPr>
          <w:rFonts w:ascii="Calibri" w:eastAsia="Calibri" w:hAnsi="Calibri" w:cs="Calibri"/>
          <w:sz w:val="28"/>
          <w:szCs w:val="28"/>
        </w:rPr>
        <w:t> Th</w:t>
      </w:r>
      <w:r w:rsidRPr="00B91C20">
        <w:rPr>
          <w:rFonts w:ascii="Calibri" w:eastAsia="Calibri" w:hAnsi="Calibri" w:cs="Calibri"/>
          <w:spacing w:val="4"/>
          <w:sz w:val="28"/>
          <w:szCs w:val="28"/>
        </w:rPr>
        <w:t>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Council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ese</w:t>
      </w:r>
      <w:r w:rsidRPr="00B91C20">
        <w:rPr>
          <w:rFonts w:ascii="Calibri" w:eastAsia="Calibri" w:hAnsi="Calibri" w:cs="Calibri"/>
          <w:spacing w:val="3"/>
          <w:sz w:val="28"/>
          <w:szCs w:val="28"/>
        </w:rPr>
        <w:t>r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its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rig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h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ma</w:t>
      </w:r>
      <w:r w:rsidRPr="00B91C20">
        <w:rPr>
          <w:rFonts w:ascii="Calibri" w:eastAsia="Calibri" w:hAnsi="Calibri" w:cs="Calibri"/>
          <w:spacing w:val="-9"/>
          <w:sz w:val="28"/>
          <w:szCs w:val="28"/>
        </w:rPr>
        <w:t>k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w w:val="75"/>
          <w:sz w:val="28"/>
          <w:szCs w:val="28"/>
        </w:rPr>
        <w:t>a  </w:t>
      </w:r>
      <w:r w:rsidRPr="00B91C20">
        <w:rPr>
          <w:rFonts w:ascii="Calibri" w:eastAsia="Calibri" w:hAnsi="Calibri" w:cs="Calibri"/>
          <w:sz w:val="28"/>
          <w:szCs w:val="28"/>
        </w:rPr>
        <w:t>su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b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st</w:t>
      </w:r>
      <w:r w:rsidRPr="00B91C20">
        <w:rPr>
          <w:rFonts w:ascii="Calibri" w:eastAsia="Calibri" w:hAnsi="Calibri" w:cs="Calibri"/>
          <w:sz w:val="28"/>
          <w:szCs w:val="28"/>
        </w:rPr>
        <w:t>a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="001B3D7A" w:rsidRPr="00B91C20">
        <w:rPr>
          <w:rFonts w:ascii="Calibri" w:eastAsia="Calibri" w:hAnsi="Calibri" w:cs="Calibri"/>
          <w:spacing w:val="-3"/>
          <w:sz w:val="28"/>
          <w:szCs w:val="28"/>
        </w:rPr>
        <w:t>ti</w:t>
      </w:r>
      <w:r w:rsidRPr="00B91C20">
        <w:rPr>
          <w:rFonts w:ascii="Calibri" w:eastAsia="Calibri" w:hAnsi="Calibri" w:cs="Calibri"/>
          <w:sz w:val="28"/>
          <w:szCs w:val="28"/>
        </w:rPr>
        <w:t>al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cha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g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ena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nt</w:t>
      </w:r>
      <w:r w:rsidRPr="00B91C20">
        <w:rPr>
          <w:rFonts w:ascii="Calibri" w:eastAsia="Calibri" w:hAnsi="Calibri" w:cs="Calibri"/>
          <w:sz w:val="28"/>
          <w:szCs w:val="28"/>
        </w:rPr>
        <w:t>or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does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no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apply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6"/>
          <w:sz w:val="28"/>
          <w:szCs w:val="28"/>
        </w:rPr>
        <w:t>f</w:t>
      </w:r>
      <w:r w:rsidRPr="00B91C20">
        <w:rPr>
          <w:rFonts w:ascii="Calibri" w:eastAsia="Calibri" w:hAnsi="Calibri" w:cs="Calibri"/>
          <w:sz w:val="28"/>
          <w:szCs w:val="28"/>
        </w:rPr>
        <w:t>or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such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elease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a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t</w:t>
      </w:r>
      <w:r w:rsidR="001B3D7A" w:rsidRPr="00B91C20">
        <w:rPr>
          <w:rFonts w:ascii="Calibri" w:eastAsia="Calibri" w:hAnsi="Calibri" w:cs="Calibri"/>
          <w:sz w:val="28"/>
          <w:szCs w:val="28"/>
        </w:rPr>
        <w:t>he time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chan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g</w:t>
      </w:r>
      <w:r w:rsidRPr="00B91C20">
        <w:rPr>
          <w:rFonts w:ascii="Calibri" w:eastAsia="Calibri" w:hAnsi="Calibri" w:cs="Calibri"/>
          <w:sz w:val="28"/>
          <w:szCs w:val="28"/>
        </w:rPr>
        <w:t>e.</w:t>
      </w:r>
    </w:p>
    <w:p w:rsidR="008354AF" w:rsidRPr="00B91C20" w:rsidRDefault="008354AF">
      <w:pPr>
        <w:spacing w:before="3" w:line="180" w:lineRule="exact"/>
        <w:rPr>
          <w:sz w:val="19"/>
          <w:szCs w:val="19"/>
        </w:rPr>
      </w:pPr>
    </w:p>
    <w:p w:rsidR="008354AF" w:rsidRPr="00B91C20" w:rsidRDefault="008B1CCC" w:rsidP="001B3D7A">
      <w:pPr>
        <w:ind w:left="111"/>
        <w:rPr>
          <w:rFonts w:ascii="Calibri" w:eastAsia="Calibri" w:hAnsi="Calibri" w:cs="Calibri"/>
          <w:sz w:val="28"/>
          <w:szCs w:val="28"/>
        </w:rPr>
      </w:pP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Council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will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gi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p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e</w:t>
      </w:r>
      <w:r w:rsidRPr="00B91C20">
        <w:rPr>
          <w:rFonts w:ascii="Calibri" w:eastAsia="Calibri" w:hAnsi="Calibri" w:cs="Calibri"/>
          <w:spacing w:val="-7"/>
          <w:sz w:val="28"/>
          <w:szCs w:val="28"/>
        </w:rPr>
        <w:t>f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ence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neighbou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s’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rig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h</w:t>
      </w:r>
      <w:r w:rsidRPr="00B91C20">
        <w:rPr>
          <w:rFonts w:ascii="Calibri" w:eastAsia="Calibri" w:hAnsi="Calibri" w:cs="Calibri"/>
          <w:sz w:val="28"/>
          <w:szCs w:val="28"/>
        </w:rPr>
        <w:t>ts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and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p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r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z w:val="28"/>
          <w:szCs w:val="28"/>
        </w:rPr>
        <w:t>visions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2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ab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will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</w:t>
      </w:r>
      <w:r w:rsidRPr="00B91C20">
        <w:rPr>
          <w:rFonts w:ascii="Calibri" w:eastAsia="Calibri" w:hAnsi="Calibri" w:cs="Calibri"/>
          <w:sz w:val="28"/>
          <w:szCs w:val="28"/>
        </w:rPr>
        <w:t>apply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appli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a</w:t>
      </w:r>
      <w:r w:rsidR="001B3D7A" w:rsidRPr="00B91C20">
        <w:rPr>
          <w:rFonts w:ascii="Calibri" w:eastAsia="Calibri" w:hAnsi="Calibri" w:cs="Calibri"/>
          <w:spacing w:val="-3"/>
          <w:sz w:val="28"/>
          <w:szCs w:val="28"/>
        </w:rPr>
        <w:t>ti</w:t>
      </w:r>
      <w:r w:rsidRPr="00B91C20">
        <w:rPr>
          <w:rFonts w:ascii="Calibri" w:eastAsia="Calibri" w:hAnsi="Calibri" w:cs="Calibri"/>
          <w:sz w:val="28"/>
          <w:szCs w:val="28"/>
        </w:rPr>
        <w:t>ons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6"/>
          <w:sz w:val="28"/>
          <w:szCs w:val="28"/>
        </w:rPr>
        <w:t>f</w:t>
      </w:r>
      <w:r w:rsidRPr="00B91C20">
        <w:rPr>
          <w:rFonts w:ascii="Calibri" w:eastAsia="Calibri" w:hAnsi="Calibri" w:cs="Calibri"/>
          <w:sz w:val="28"/>
          <w:szCs w:val="28"/>
        </w:rPr>
        <w:t>or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chan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g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use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  </w:t>
      </w:r>
    </w:p>
    <w:p w:rsidR="008354AF" w:rsidRPr="00B91C20" w:rsidRDefault="008354AF">
      <w:pPr>
        <w:spacing w:before="18" w:line="260" w:lineRule="exact"/>
        <w:rPr>
          <w:sz w:val="26"/>
          <w:szCs w:val="26"/>
        </w:rPr>
      </w:pPr>
    </w:p>
    <w:p w:rsidR="001B3D7A" w:rsidRPr="00B91C20" w:rsidRDefault="001B3D7A">
      <w:pPr>
        <w:spacing w:before="18" w:line="260" w:lineRule="exact"/>
        <w:rPr>
          <w:sz w:val="26"/>
          <w:szCs w:val="26"/>
        </w:rPr>
      </w:pPr>
    </w:p>
    <w:p w:rsidR="001B3D7A" w:rsidRPr="00B91C20" w:rsidRDefault="001B3D7A">
      <w:pPr>
        <w:spacing w:before="18" w:line="260" w:lineRule="exact"/>
        <w:rPr>
          <w:sz w:val="26"/>
          <w:szCs w:val="26"/>
        </w:rPr>
      </w:pPr>
    </w:p>
    <w:p w:rsidR="001B3D7A" w:rsidRPr="00B91C20" w:rsidRDefault="001B3D7A">
      <w:pPr>
        <w:spacing w:before="18" w:line="260" w:lineRule="exact"/>
        <w:rPr>
          <w:sz w:val="26"/>
          <w:szCs w:val="26"/>
        </w:rPr>
      </w:pPr>
    </w:p>
    <w:p w:rsidR="001B3D7A" w:rsidRPr="00B91C20" w:rsidRDefault="001B3D7A">
      <w:pPr>
        <w:spacing w:before="18" w:line="260" w:lineRule="exact"/>
        <w:rPr>
          <w:sz w:val="26"/>
          <w:szCs w:val="26"/>
        </w:rPr>
      </w:pPr>
    </w:p>
    <w:p w:rsidR="001B3D7A" w:rsidRPr="00B91C20" w:rsidRDefault="008B1CCC" w:rsidP="001B3D7A">
      <w:pPr>
        <w:ind w:left="111"/>
        <w:rPr>
          <w:rFonts w:ascii="Calibri" w:eastAsia="Calibri" w:hAnsi="Calibri" w:cs="Calibri"/>
          <w:sz w:val="28"/>
          <w:szCs w:val="28"/>
        </w:rPr>
      </w:pPr>
      <w:r w:rsidRPr="00B91C20">
        <w:rPr>
          <w:rFonts w:ascii="Calibri" w:eastAsia="Calibri" w:hAnsi="Calibri" w:cs="Calibri"/>
          <w:spacing w:val="-2"/>
          <w:sz w:val="28"/>
          <w:szCs w:val="28"/>
        </w:rPr>
        <w:lastRenderedPageBreak/>
        <w:t>5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               </w:t>
      </w:r>
      <w:r w:rsidRPr="00B91C20">
        <w:rPr>
          <w:rFonts w:ascii="Calibri" w:eastAsia="Calibri" w:hAnsi="Calibri" w:cs="Calibri"/>
          <w:spacing w:val="10"/>
          <w:w w:val="50"/>
          <w:sz w:val="28"/>
          <w:szCs w:val="28"/>
        </w:rPr>
        <w:t xml:space="preserve"> </w:t>
      </w:r>
      <w:r w:rsidRPr="00B91C20">
        <w:rPr>
          <w:rFonts w:ascii="Calibri" w:eastAsia="Calibri" w:hAnsi="Calibri" w:cs="Calibri"/>
          <w:spacing w:val="-1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A</w:t>
      </w:r>
      <w:r w:rsidRPr="00B91C20">
        <w:rPr>
          <w:rFonts w:ascii="Calibri" w:eastAsia="Calibri" w:hAnsi="Calibri" w:cs="Calibri"/>
          <w:spacing w:val="-6"/>
          <w:sz w:val="28"/>
          <w:szCs w:val="28"/>
        </w:rPr>
        <w:t>LU</w:t>
      </w:r>
      <w:r w:rsidRPr="00B91C20">
        <w:rPr>
          <w:rFonts w:ascii="Calibri" w:eastAsia="Calibri" w:hAnsi="Calibri" w:cs="Calibri"/>
          <w:spacing w:val="-22"/>
          <w:sz w:val="28"/>
          <w:szCs w:val="28"/>
        </w:rPr>
        <w:t>A</w:t>
      </w:r>
      <w:r w:rsidRPr="00B91C20">
        <w:rPr>
          <w:rFonts w:ascii="Calibri" w:eastAsia="Calibri" w:hAnsi="Calibri" w:cs="Calibri"/>
          <w:sz w:val="28"/>
          <w:szCs w:val="28"/>
        </w:rPr>
        <w:t>TION</w:t>
      </w:r>
    </w:p>
    <w:p w:rsidR="001B3D7A" w:rsidRPr="00B91C20" w:rsidRDefault="001B3D7A" w:rsidP="001B3D7A">
      <w:pPr>
        <w:ind w:left="111"/>
        <w:rPr>
          <w:rFonts w:ascii="Calibri" w:eastAsia="Calibri" w:hAnsi="Calibri" w:cs="Calibri"/>
          <w:sz w:val="28"/>
          <w:szCs w:val="28"/>
        </w:rPr>
      </w:pPr>
    </w:p>
    <w:p w:rsidR="008354AF" w:rsidRPr="00B91C20" w:rsidRDefault="008B1CCC" w:rsidP="00452C79">
      <w:pPr>
        <w:ind w:left="111"/>
        <w:rPr>
          <w:rFonts w:ascii="Calibri" w:eastAsia="Calibri" w:hAnsi="Calibri" w:cs="Calibri"/>
          <w:sz w:val="28"/>
          <w:szCs w:val="28"/>
        </w:rPr>
      </w:pPr>
      <w:r w:rsidRPr="00B91C20">
        <w:rPr>
          <w:rFonts w:ascii="Calibri" w:eastAsia="Calibri" w:hAnsi="Calibri" w:cs="Calibri"/>
          <w:sz w:val="28"/>
          <w:szCs w:val="28"/>
        </w:rPr>
        <w:t>Whe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Council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has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been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as</w:t>
      </w:r>
      <w:r w:rsidRPr="00B91C20">
        <w:rPr>
          <w:rFonts w:ascii="Calibri" w:eastAsia="Calibri" w:hAnsi="Calibri" w:cs="Calibri"/>
          <w:spacing w:val="-9"/>
          <w:sz w:val="28"/>
          <w:szCs w:val="28"/>
        </w:rPr>
        <w:t>k</w:t>
      </w:r>
      <w:r w:rsidRPr="00B91C20">
        <w:rPr>
          <w:rFonts w:ascii="Calibri" w:eastAsia="Calibri" w:hAnsi="Calibri" w:cs="Calibri"/>
          <w:sz w:val="28"/>
          <w:szCs w:val="28"/>
        </w:rPr>
        <w:t>ed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(under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2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ab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e)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elease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w w:val="75"/>
          <w:sz w:val="28"/>
          <w:szCs w:val="28"/>
        </w:rPr>
        <w:t>a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ena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enable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w w:val="75"/>
          <w:sz w:val="28"/>
          <w:szCs w:val="28"/>
        </w:rPr>
        <w:t>a  </w:t>
      </w:r>
      <w:r w:rsidRPr="00B91C20">
        <w:rPr>
          <w:rFonts w:ascii="Calibri" w:eastAsia="Calibri" w:hAnsi="Calibri" w:cs="Calibri"/>
          <w:sz w:val="28"/>
          <w:szCs w:val="28"/>
        </w:rPr>
        <w:t>house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z w:val="28"/>
          <w:szCs w:val="28"/>
        </w:rPr>
        <w:t>wner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p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oceed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with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w w:val="75"/>
          <w:sz w:val="28"/>
          <w:szCs w:val="28"/>
        </w:rPr>
        <w:t>a  </w:t>
      </w:r>
      <w:r w:rsidRPr="00B91C20">
        <w:rPr>
          <w:rFonts w:ascii="Calibri" w:eastAsia="Calibri" w:hAnsi="Calibri" w:cs="Calibri"/>
          <w:sz w:val="28"/>
          <w:szCs w:val="28"/>
        </w:rPr>
        <w:t>sale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d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e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elopme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of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his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p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operty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par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of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his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p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opert</w:t>
      </w:r>
      <w:r w:rsidRPr="00B91C20">
        <w:rPr>
          <w:rFonts w:ascii="Calibri" w:eastAsia="Calibri" w:hAnsi="Calibri" w:cs="Calibri"/>
          <w:spacing w:val="-20"/>
          <w:sz w:val="28"/>
          <w:szCs w:val="28"/>
        </w:rPr>
        <w:t>y</w:t>
      </w:r>
      <w:r w:rsidRPr="00B91C20">
        <w:rPr>
          <w:rFonts w:ascii="Calibri" w:eastAsia="Calibri" w:hAnsi="Calibri" w:cs="Calibri"/>
          <w:sz w:val="28"/>
          <w:szCs w:val="28"/>
        </w:rPr>
        <w:t>,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amou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cha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g</w:t>
      </w:r>
      <w:r w:rsidRPr="00B91C20">
        <w:rPr>
          <w:rFonts w:ascii="Calibri" w:eastAsia="Calibri" w:hAnsi="Calibri" w:cs="Calibri"/>
          <w:sz w:val="28"/>
          <w:szCs w:val="28"/>
        </w:rPr>
        <w:t>ed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b</w:t>
      </w:r>
      <w:r w:rsidRPr="00B91C20">
        <w:rPr>
          <w:rFonts w:ascii="Calibri" w:eastAsia="Calibri" w:hAnsi="Calibri" w:cs="Calibri"/>
          <w:sz w:val="28"/>
          <w:szCs w:val="28"/>
        </w:rPr>
        <w:t>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  </w:t>
      </w:r>
      <w:r w:rsidRPr="00B91C20">
        <w:rPr>
          <w:rFonts w:ascii="Calibri" w:eastAsia="Calibri" w:hAnsi="Calibri" w:cs="Calibri"/>
          <w:sz w:val="28"/>
          <w:szCs w:val="28"/>
        </w:rPr>
        <w:t>Council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6"/>
          <w:sz w:val="28"/>
          <w:szCs w:val="28"/>
        </w:rPr>
        <w:t>f</w:t>
      </w:r>
      <w:r w:rsidRPr="00B91C20">
        <w:rPr>
          <w:rFonts w:ascii="Calibri" w:eastAsia="Calibri" w:hAnsi="Calibri" w:cs="Calibri"/>
          <w:sz w:val="28"/>
          <w:szCs w:val="28"/>
        </w:rPr>
        <w:t>or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such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elease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will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be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based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</w:t>
      </w:r>
      <w:r w:rsidR="004D105B" w:rsidRPr="00B91C20">
        <w:rPr>
          <w:rFonts w:ascii="Calibri" w:eastAsia="Calibri" w:hAnsi="Calibri" w:cs="Calibri"/>
          <w:sz w:val="28"/>
          <w:szCs w:val="28"/>
        </w:rPr>
        <w:t>figure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assessed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b</w:t>
      </w:r>
      <w:r w:rsidRPr="00B91C20">
        <w:rPr>
          <w:rFonts w:ascii="Calibri" w:eastAsia="Calibri" w:hAnsi="Calibri" w:cs="Calibri"/>
          <w:sz w:val="28"/>
          <w:szCs w:val="28"/>
        </w:rPr>
        <w:t>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16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alu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a</w:t>
      </w:r>
      <w:r w:rsidR="004D105B" w:rsidRPr="00B91C20">
        <w:rPr>
          <w:rFonts w:ascii="Calibri" w:eastAsia="Calibri" w:hAnsi="Calibri" w:cs="Calibri"/>
          <w:spacing w:val="-3"/>
          <w:sz w:val="28"/>
          <w:szCs w:val="28"/>
        </w:rPr>
        <w:t>ti</w:t>
      </w:r>
      <w:r w:rsidRPr="00B91C20">
        <w:rPr>
          <w:rFonts w:ascii="Calibri" w:eastAsia="Calibri" w:hAnsi="Calibri" w:cs="Calibri"/>
          <w:sz w:val="28"/>
          <w:szCs w:val="28"/>
        </w:rPr>
        <w:t>on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="004D105B" w:rsidRPr="00B91C20">
        <w:rPr>
          <w:rFonts w:ascii="Calibri" w:eastAsia="Calibri" w:hAnsi="Calibri" w:cs="Calibri"/>
          <w:sz w:val="28"/>
          <w:szCs w:val="28"/>
        </w:rPr>
        <w:t>Offic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g</w:t>
      </w:r>
      <w:r w:rsidRPr="00B91C20">
        <w:rPr>
          <w:rFonts w:ascii="Calibri" w:eastAsia="Calibri" w:hAnsi="Calibri" w:cs="Calibri"/>
          <w:sz w:val="28"/>
          <w:szCs w:val="28"/>
        </w:rPr>
        <w:t>ency</w:t>
      </w:r>
      <w:r w:rsidR="004D105B" w:rsidRPr="00B91C20">
        <w:rPr>
          <w:rFonts w:ascii="Calibri" w:eastAsia="Calibri" w:hAnsi="Calibri" w:cs="Calibri"/>
          <w:sz w:val="28"/>
          <w:szCs w:val="28"/>
        </w:rPr>
        <w:t xml:space="preserve"> </w:t>
      </w:r>
      <w:r w:rsidRPr="00B91C20">
        <w:rPr>
          <w:rFonts w:ascii="Calibri" w:eastAsia="Calibri" w:hAnsi="Calibri" w:cs="Calibri"/>
          <w:sz w:val="28"/>
          <w:szCs w:val="28"/>
        </w:rPr>
        <w:t>as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app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opri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at</w:t>
      </w:r>
      <w:r w:rsidRPr="00B91C20">
        <w:rPr>
          <w:rFonts w:ascii="Calibri" w:eastAsia="Calibri" w:hAnsi="Calibri" w:cs="Calibri"/>
          <w:sz w:val="28"/>
          <w:szCs w:val="28"/>
        </w:rPr>
        <w:t>e.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Council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m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a</w:t>
      </w:r>
      <w:r w:rsidRPr="00B91C20">
        <w:rPr>
          <w:rFonts w:ascii="Calibri" w:eastAsia="Calibri" w:hAnsi="Calibri" w:cs="Calibri"/>
          <w:sz w:val="28"/>
          <w:szCs w:val="28"/>
        </w:rPr>
        <w:t>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modi</w:t>
      </w:r>
      <w:r w:rsidRPr="00B91C20">
        <w:rPr>
          <w:rFonts w:ascii="Calibri" w:eastAsia="Calibri" w:hAnsi="Calibri" w:cs="Calibri"/>
          <w:spacing w:val="1"/>
          <w:sz w:val="28"/>
          <w:szCs w:val="28"/>
        </w:rPr>
        <w:t>f</w:t>
      </w:r>
      <w:r w:rsidRPr="00B91C20">
        <w:rPr>
          <w:rFonts w:ascii="Calibri" w:eastAsia="Calibri" w:hAnsi="Calibri" w:cs="Calibri"/>
          <w:sz w:val="28"/>
          <w:szCs w:val="28"/>
        </w:rPr>
        <w:t>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this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</w:t>
      </w:r>
      <w:r w:rsidR="004D105B" w:rsidRPr="00B91C20">
        <w:rPr>
          <w:rFonts w:ascii="Calibri" w:eastAsia="Calibri" w:hAnsi="Calibri" w:cs="Calibri"/>
          <w:sz w:val="28"/>
          <w:szCs w:val="28"/>
        </w:rPr>
        <w:t>figure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ne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g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="004D105B" w:rsidRPr="00B91C20">
        <w:rPr>
          <w:rFonts w:ascii="Calibri" w:eastAsia="Calibri" w:hAnsi="Calibri" w:cs="Calibri"/>
          <w:sz w:val="28"/>
          <w:szCs w:val="28"/>
        </w:rPr>
        <w:t>tiation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with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house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z w:val="28"/>
          <w:szCs w:val="28"/>
        </w:rPr>
        <w:t>wner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="004D105B" w:rsidRPr="00B91C20">
        <w:rPr>
          <w:rFonts w:ascii="Calibri" w:eastAsia="Calibri" w:hAnsi="Calibri" w:cs="Calibri"/>
          <w:sz w:val="28"/>
          <w:szCs w:val="28"/>
        </w:rPr>
        <w:t xml:space="preserve"> reflect </w:t>
      </w:r>
      <w:r w:rsidRPr="00B91C20">
        <w:rPr>
          <w:rFonts w:ascii="Calibri" w:eastAsia="Calibri" w:hAnsi="Calibri" w:cs="Calibri"/>
          <w:sz w:val="28"/>
          <w:szCs w:val="28"/>
        </w:rPr>
        <w:t>individual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</w:t>
      </w:r>
      <w:r w:rsidRPr="00B91C20">
        <w:rPr>
          <w:rFonts w:ascii="Calibri" w:eastAsia="Calibri" w:hAnsi="Calibri" w:cs="Calibri"/>
          <w:sz w:val="28"/>
          <w:szCs w:val="28"/>
        </w:rPr>
        <w:t>ci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cum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st</w:t>
      </w:r>
      <w:r w:rsidRPr="00B91C20">
        <w:rPr>
          <w:rFonts w:ascii="Calibri" w:eastAsia="Calibri" w:hAnsi="Calibri" w:cs="Calibri"/>
          <w:sz w:val="28"/>
          <w:szCs w:val="28"/>
        </w:rPr>
        <w:t>ances.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amou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cha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g</w:t>
      </w:r>
      <w:r w:rsidRPr="00B91C20">
        <w:rPr>
          <w:rFonts w:ascii="Calibri" w:eastAsia="Calibri" w:hAnsi="Calibri" w:cs="Calibri"/>
          <w:sz w:val="28"/>
          <w:szCs w:val="28"/>
        </w:rPr>
        <w:t>ed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will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be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based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="004D105B" w:rsidRPr="00B91C20">
        <w:rPr>
          <w:rFonts w:ascii="Calibri" w:eastAsia="Calibri" w:hAnsi="Calibri" w:cs="Calibri"/>
          <w:sz w:val="28"/>
          <w:szCs w:val="28"/>
        </w:rPr>
        <w:t xml:space="preserve">n a </w:t>
      </w:r>
      <w:r w:rsidRPr="00B91C20">
        <w:rPr>
          <w:rFonts w:ascii="Calibri" w:eastAsia="Calibri" w:hAnsi="Calibri" w:cs="Calibri"/>
          <w:sz w:val="28"/>
          <w:szCs w:val="28"/>
        </w:rPr>
        <w:t>pe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ce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nt</w:t>
      </w:r>
      <w:r w:rsidRPr="00B91C20">
        <w:rPr>
          <w:rFonts w:ascii="Calibri" w:eastAsia="Calibri" w:hAnsi="Calibri" w:cs="Calibri"/>
          <w:sz w:val="28"/>
          <w:szCs w:val="28"/>
        </w:rPr>
        <w:t>a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g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alu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a</w:t>
      </w:r>
      <w:r w:rsidR="004D105B" w:rsidRPr="00B91C20">
        <w:rPr>
          <w:rFonts w:ascii="Calibri" w:eastAsia="Calibri" w:hAnsi="Calibri" w:cs="Calibri"/>
          <w:spacing w:val="-3"/>
          <w:sz w:val="28"/>
          <w:szCs w:val="28"/>
        </w:rPr>
        <w:t>ti</w:t>
      </w:r>
      <w:r w:rsidRPr="00B91C20">
        <w:rPr>
          <w:rFonts w:ascii="Calibri" w:eastAsia="Calibri" w:hAnsi="Calibri" w:cs="Calibri"/>
          <w:sz w:val="28"/>
          <w:szCs w:val="28"/>
        </w:rPr>
        <w:t>on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land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withou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s</w:t>
      </w:r>
      <w:r w:rsidRPr="00B91C20">
        <w:rPr>
          <w:rFonts w:ascii="Calibri" w:eastAsia="Calibri" w:hAnsi="Calibri" w:cs="Calibri"/>
          <w:sz w:val="28"/>
          <w:szCs w:val="28"/>
        </w:rPr>
        <w:t>tric</w:t>
      </w:r>
      <w:r w:rsidR="004D105B" w:rsidRPr="00B91C20">
        <w:rPr>
          <w:rFonts w:ascii="Calibri" w:eastAsia="Calibri" w:hAnsi="Calibri" w:cs="Calibri"/>
          <w:sz w:val="28"/>
          <w:szCs w:val="28"/>
        </w:rPr>
        <w:t>ti</w:t>
      </w:r>
      <w:r w:rsidRPr="00B91C20">
        <w:rPr>
          <w:rFonts w:ascii="Calibri" w:eastAsia="Calibri" w:hAnsi="Calibri" w:cs="Calibri"/>
          <w:sz w:val="28"/>
          <w:szCs w:val="28"/>
        </w:rPr>
        <w:t>on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ena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 xml:space="preserve">t </w:t>
      </w:r>
      <w:r w:rsidRPr="00B91C20">
        <w:rPr>
          <w:rFonts w:ascii="Calibri" w:eastAsia="Calibri" w:hAnsi="Calibri" w:cs="Calibri"/>
          <w:sz w:val="28"/>
          <w:szCs w:val="28"/>
        </w:rPr>
        <w:t>less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alue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land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with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</w:t>
      </w:r>
      <w:r w:rsidRPr="00B91C20">
        <w:rPr>
          <w:rFonts w:ascii="Calibri" w:eastAsia="Calibri" w:hAnsi="Calibri" w:cs="Calibri"/>
          <w:position w:val="1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position w:val="1"/>
          <w:sz w:val="28"/>
          <w:szCs w:val="28"/>
        </w:rPr>
        <w:t> </w:t>
      </w:r>
      <w:r w:rsidRPr="00B91C20">
        <w:rPr>
          <w:rFonts w:ascii="Calibri" w:eastAsia="Calibri" w:hAnsi="Calibri" w:cs="Calibri"/>
          <w:spacing w:val="-4"/>
          <w:position w:val="1"/>
          <w:sz w:val="28"/>
          <w:szCs w:val="28"/>
        </w:rPr>
        <w:t>r</w:t>
      </w:r>
      <w:r w:rsidRPr="00B91C20">
        <w:rPr>
          <w:rFonts w:ascii="Calibri" w:eastAsia="Calibri" w:hAnsi="Calibri" w:cs="Calibri"/>
          <w:position w:val="1"/>
          <w:sz w:val="28"/>
          <w:szCs w:val="28"/>
        </w:rPr>
        <w:t>e</w:t>
      </w:r>
      <w:r w:rsidRPr="00B91C20">
        <w:rPr>
          <w:rFonts w:ascii="Calibri" w:eastAsia="Calibri" w:hAnsi="Calibri" w:cs="Calibri"/>
          <w:spacing w:val="-3"/>
          <w:position w:val="1"/>
          <w:sz w:val="28"/>
          <w:szCs w:val="28"/>
        </w:rPr>
        <w:t>s</w:t>
      </w:r>
      <w:r w:rsidRPr="00B91C20">
        <w:rPr>
          <w:rFonts w:ascii="Calibri" w:eastAsia="Calibri" w:hAnsi="Calibri" w:cs="Calibri"/>
          <w:position w:val="1"/>
          <w:sz w:val="28"/>
          <w:szCs w:val="28"/>
        </w:rPr>
        <w:t>tric</w:t>
      </w:r>
      <w:r w:rsidR="00452C79" w:rsidRPr="00B91C20">
        <w:rPr>
          <w:rFonts w:ascii="Calibri" w:eastAsia="Calibri" w:hAnsi="Calibri" w:cs="Calibri"/>
          <w:position w:val="1"/>
          <w:sz w:val="28"/>
          <w:szCs w:val="28"/>
        </w:rPr>
        <w:t>ti</w:t>
      </w:r>
      <w:r w:rsidRPr="00B91C20">
        <w:rPr>
          <w:rFonts w:ascii="Calibri" w:eastAsia="Calibri" w:hAnsi="Calibri" w:cs="Calibri"/>
          <w:position w:val="1"/>
          <w:sz w:val="28"/>
          <w:szCs w:val="28"/>
        </w:rPr>
        <w:t>on.</w:t>
      </w:r>
      <w:r w:rsidRPr="00B91C20">
        <w:rPr>
          <w:rFonts w:ascii="Calibri" w:eastAsia="Calibri" w:hAnsi="Calibri" w:cs="Calibri"/>
          <w:w w:val="50"/>
          <w:position w:val="1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position w:val="1"/>
          <w:sz w:val="28"/>
          <w:szCs w:val="28"/>
        </w:rPr>
        <w:t>This</w:t>
      </w:r>
      <w:r w:rsidRPr="00B91C20">
        <w:rPr>
          <w:rFonts w:ascii="Calibri" w:eastAsia="Calibri" w:hAnsi="Calibri" w:cs="Calibri"/>
          <w:w w:val="50"/>
          <w:position w:val="1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4"/>
          <w:position w:val="1"/>
          <w:sz w:val="28"/>
          <w:szCs w:val="28"/>
        </w:rPr>
        <w:t>v</w:t>
      </w:r>
      <w:r w:rsidRPr="00B91C20">
        <w:rPr>
          <w:rFonts w:ascii="Calibri" w:eastAsia="Calibri" w:hAnsi="Calibri" w:cs="Calibri"/>
          <w:position w:val="1"/>
          <w:sz w:val="28"/>
          <w:szCs w:val="28"/>
        </w:rPr>
        <w:t>alu</w:t>
      </w:r>
      <w:r w:rsidRPr="00B91C20">
        <w:rPr>
          <w:rFonts w:ascii="Calibri" w:eastAsia="Calibri" w:hAnsi="Calibri" w:cs="Calibri"/>
          <w:spacing w:val="-3"/>
          <w:position w:val="1"/>
          <w:sz w:val="28"/>
          <w:szCs w:val="28"/>
        </w:rPr>
        <w:t>a</w:t>
      </w:r>
      <w:r w:rsidR="00452C79" w:rsidRPr="00B91C20">
        <w:rPr>
          <w:rFonts w:ascii="Calibri" w:eastAsia="Calibri" w:hAnsi="Calibri" w:cs="Calibri"/>
          <w:spacing w:val="-3"/>
          <w:position w:val="1"/>
          <w:sz w:val="28"/>
          <w:szCs w:val="28"/>
        </w:rPr>
        <w:t>ti</w:t>
      </w:r>
      <w:r w:rsidRPr="00B91C20">
        <w:rPr>
          <w:rFonts w:ascii="Calibri" w:eastAsia="Calibri" w:hAnsi="Calibri" w:cs="Calibri"/>
          <w:position w:val="1"/>
          <w:sz w:val="28"/>
          <w:szCs w:val="28"/>
        </w:rPr>
        <w:t>on</w:t>
      </w:r>
      <w:r w:rsidRPr="00B91C20">
        <w:rPr>
          <w:rFonts w:ascii="Calibri" w:eastAsia="Calibri" w:hAnsi="Calibri" w:cs="Calibri"/>
          <w:w w:val="50"/>
          <w:position w:val="1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position w:val="1"/>
          <w:sz w:val="28"/>
          <w:szCs w:val="28"/>
        </w:rPr>
        <w:t>will</w:t>
      </w:r>
      <w:r w:rsidRPr="00B91C20">
        <w:rPr>
          <w:rFonts w:ascii="Calibri" w:eastAsia="Calibri" w:hAnsi="Calibri" w:cs="Calibri"/>
          <w:w w:val="50"/>
          <w:position w:val="1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position w:val="1"/>
          <w:sz w:val="28"/>
          <w:szCs w:val="28"/>
        </w:rPr>
        <w:t>in</w:t>
      </w:r>
      <w:r w:rsidR="00452C79" w:rsidRPr="00B91C20">
        <w:rPr>
          <w:rFonts w:ascii="Calibri" w:eastAsia="Calibri" w:hAnsi="Calibri" w:cs="Calibri"/>
          <w:position w:val="1"/>
          <w:sz w:val="28"/>
          <w:szCs w:val="28"/>
        </w:rPr>
        <w:t xml:space="preserve"> effect reflect </w:t>
      </w:r>
      <w:r w:rsidRPr="00B91C20">
        <w:rPr>
          <w:rFonts w:ascii="Calibri" w:eastAsia="Calibri" w:hAnsi="Calibri" w:cs="Calibri"/>
          <w:position w:val="1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position w:val="1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4"/>
          <w:position w:val="1"/>
          <w:sz w:val="28"/>
          <w:szCs w:val="28"/>
        </w:rPr>
        <w:t>v</w:t>
      </w:r>
      <w:r w:rsidRPr="00B91C20">
        <w:rPr>
          <w:rFonts w:ascii="Calibri" w:eastAsia="Calibri" w:hAnsi="Calibri" w:cs="Calibri"/>
          <w:position w:val="1"/>
          <w:sz w:val="28"/>
          <w:szCs w:val="28"/>
        </w:rPr>
        <w:t>alue</w:t>
      </w:r>
      <w:r w:rsidRPr="00B91C20">
        <w:rPr>
          <w:rFonts w:ascii="Calibri" w:eastAsia="Calibri" w:hAnsi="Calibri" w:cs="Calibri"/>
          <w:w w:val="50"/>
          <w:position w:val="1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position w:val="1"/>
          <w:sz w:val="28"/>
          <w:szCs w:val="28"/>
        </w:rPr>
        <w:t>t</w:t>
      </w:r>
      <w:r w:rsidRPr="00B91C20">
        <w:rPr>
          <w:rFonts w:ascii="Calibri" w:eastAsia="Calibri" w:hAnsi="Calibri" w:cs="Calibri"/>
          <w:position w:val="1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position w:val="1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position w:val="1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position w:val="1"/>
          <w:sz w:val="28"/>
          <w:szCs w:val="28"/>
        </w:rPr>
        <w:t xml:space="preserve"> </w:t>
      </w:r>
      <w:r w:rsidRPr="00B91C20">
        <w:rPr>
          <w:rFonts w:ascii="Calibri" w:eastAsia="Calibri" w:hAnsi="Calibri" w:cs="Calibri"/>
          <w:spacing w:val="-2"/>
          <w:position w:val="1"/>
          <w:sz w:val="28"/>
          <w:szCs w:val="28"/>
        </w:rPr>
        <w:t>c</w:t>
      </w:r>
      <w:r w:rsidRPr="00B91C20">
        <w:rPr>
          <w:rFonts w:ascii="Calibri" w:eastAsia="Calibri" w:hAnsi="Calibri" w:cs="Calibri"/>
          <w:spacing w:val="-1"/>
          <w:position w:val="1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3"/>
          <w:position w:val="1"/>
          <w:sz w:val="28"/>
          <w:szCs w:val="28"/>
        </w:rPr>
        <w:t>v</w:t>
      </w:r>
      <w:r w:rsidRPr="00B91C20">
        <w:rPr>
          <w:rFonts w:ascii="Calibri" w:eastAsia="Calibri" w:hAnsi="Calibri" w:cs="Calibri"/>
          <w:position w:val="1"/>
          <w:sz w:val="28"/>
          <w:szCs w:val="28"/>
        </w:rPr>
        <w:t>ena</w:t>
      </w:r>
      <w:r w:rsidRPr="00B91C20">
        <w:rPr>
          <w:rFonts w:ascii="Calibri" w:eastAsia="Calibri" w:hAnsi="Calibri" w:cs="Calibri"/>
          <w:spacing w:val="-3"/>
          <w:position w:val="1"/>
          <w:sz w:val="28"/>
          <w:szCs w:val="28"/>
        </w:rPr>
        <w:t>nt</w:t>
      </w:r>
      <w:r w:rsidRPr="00B91C20">
        <w:rPr>
          <w:rFonts w:ascii="Calibri" w:eastAsia="Calibri" w:hAnsi="Calibri" w:cs="Calibri"/>
          <w:position w:val="1"/>
          <w:sz w:val="28"/>
          <w:szCs w:val="28"/>
        </w:rPr>
        <w:t>or</w:t>
      </w:r>
      <w:r w:rsidRPr="00B91C20">
        <w:rPr>
          <w:rFonts w:ascii="Calibri" w:eastAsia="Calibri" w:hAnsi="Calibri" w:cs="Calibri"/>
          <w:w w:val="50"/>
          <w:position w:val="1"/>
          <w:sz w:val="28"/>
          <w:szCs w:val="28"/>
        </w:rPr>
        <w:t> </w:t>
      </w:r>
      <w:r w:rsidRPr="00B91C20">
        <w:rPr>
          <w:rFonts w:ascii="Calibri" w:eastAsia="Calibri" w:hAnsi="Calibri" w:cs="Calibri"/>
          <w:position w:val="1"/>
          <w:sz w:val="28"/>
          <w:szCs w:val="28"/>
        </w:rPr>
        <w:t>of</w:t>
      </w:r>
      <w:r w:rsidRPr="00B91C20">
        <w:rPr>
          <w:rFonts w:ascii="Calibri" w:eastAsia="Calibri" w:hAnsi="Calibri" w:cs="Calibri"/>
          <w:w w:val="50"/>
          <w:position w:val="1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position w:val="1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position w:val="1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Council</w:t>
      </w:r>
      <w:r w:rsidRPr="00B91C20">
        <w:rPr>
          <w:rFonts w:ascii="Calibri" w:eastAsia="Calibri" w:hAnsi="Calibri" w:cs="Calibri"/>
          <w:spacing w:val="-17"/>
          <w:sz w:val="28"/>
          <w:szCs w:val="28"/>
        </w:rPr>
        <w:t>’</w:t>
      </w:r>
      <w:r w:rsidRPr="00B91C20">
        <w:rPr>
          <w:rFonts w:ascii="Calibri" w:eastAsia="Calibri" w:hAnsi="Calibri" w:cs="Calibri"/>
          <w:sz w:val="28"/>
          <w:szCs w:val="28"/>
        </w:rPr>
        <w:t>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elease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ena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withou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e</w:t>
      </w:r>
      <w:r w:rsidRPr="00B91C20">
        <w:rPr>
          <w:rFonts w:ascii="Calibri" w:eastAsia="Calibri" w:hAnsi="Calibri" w:cs="Calibri"/>
          <w:sz w:val="28"/>
          <w:szCs w:val="28"/>
        </w:rPr>
        <w:t>xpense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and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uncer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ai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sz w:val="28"/>
          <w:szCs w:val="28"/>
        </w:rPr>
        <w:t>ty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ou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z w:val="28"/>
          <w:szCs w:val="28"/>
        </w:rPr>
        <w:t>ome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z w:val="28"/>
          <w:szCs w:val="28"/>
        </w:rPr>
        <w:t>ou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se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Lands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17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ribunal.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Among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other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f</w:t>
      </w:r>
      <w:r w:rsidRPr="00B91C20">
        <w:rPr>
          <w:rFonts w:ascii="Calibri" w:eastAsia="Calibri" w:hAnsi="Calibri" w:cs="Calibri"/>
          <w:sz w:val="28"/>
          <w:szCs w:val="28"/>
        </w:rPr>
        <w:t>ac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which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Council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will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a</w:t>
      </w:r>
      <w:r w:rsidRPr="00B91C20">
        <w:rPr>
          <w:rFonts w:ascii="Calibri" w:eastAsia="Calibri" w:hAnsi="Calibri" w:cs="Calibri"/>
          <w:spacing w:val="-9"/>
          <w:sz w:val="28"/>
          <w:szCs w:val="28"/>
        </w:rPr>
        <w:t>k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ac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z w:val="28"/>
          <w:szCs w:val="28"/>
        </w:rPr>
        <w:t>ou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in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such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ne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g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="00452C79" w:rsidRPr="00B91C20">
        <w:rPr>
          <w:rFonts w:ascii="Calibri" w:eastAsia="Calibri" w:hAnsi="Calibri" w:cs="Calibri"/>
          <w:sz w:val="28"/>
          <w:szCs w:val="28"/>
        </w:rPr>
        <w:t>tiations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will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be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need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6"/>
          <w:sz w:val="28"/>
          <w:szCs w:val="28"/>
        </w:rPr>
        <w:t>f</w:t>
      </w:r>
      <w:r w:rsidRPr="00B91C20">
        <w:rPr>
          <w:rFonts w:ascii="Calibri" w:eastAsia="Calibri" w:hAnsi="Calibri" w:cs="Calibri"/>
          <w:sz w:val="28"/>
          <w:szCs w:val="28"/>
        </w:rPr>
        <w:t>or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z w:val="28"/>
          <w:szCs w:val="28"/>
        </w:rPr>
        <w:t>onsi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st</w:t>
      </w:r>
      <w:r w:rsidRPr="00B91C20">
        <w:rPr>
          <w:rFonts w:ascii="Calibri" w:eastAsia="Calibri" w:hAnsi="Calibri" w:cs="Calibri"/>
          <w:sz w:val="28"/>
          <w:szCs w:val="28"/>
        </w:rPr>
        <w:t>ency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amou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sz w:val="28"/>
          <w:szCs w:val="28"/>
        </w:rPr>
        <w:t>ts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cha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g</w:t>
      </w:r>
      <w:r w:rsidRPr="00B91C20">
        <w:rPr>
          <w:rFonts w:ascii="Calibri" w:eastAsia="Calibri" w:hAnsi="Calibri" w:cs="Calibri"/>
          <w:sz w:val="28"/>
          <w:szCs w:val="28"/>
        </w:rPr>
        <w:t>ed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b</w:t>
      </w:r>
      <w:r w:rsidRPr="00B91C20">
        <w:rPr>
          <w:rFonts w:ascii="Calibri" w:eastAsia="Calibri" w:hAnsi="Calibri" w:cs="Calibri"/>
          <w:sz w:val="28"/>
          <w:szCs w:val="28"/>
        </w:rPr>
        <w:t>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Council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6"/>
          <w:sz w:val="28"/>
          <w:szCs w:val="28"/>
        </w:rPr>
        <w:t>f</w:t>
      </w:r>
      <w:r w:rsidRPr="00B91C20">
        <w:rPr>
          <w:rFonts w:ascii="Calibri" w:eastAsia="Calibri" w:hAnsi="Calibri" w:cs="Calibri"/>
          <w:sz w:val="28"/>
          <w:szCs w:val="28"/>
        </w:rPr>
        <w:t>or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elease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ena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sz w:val="28"/>
          <w:szCs w:val="28"/>
        </w:rPr>
        <w:t>ts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other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p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oper</w:t>
      </w:r>
      <w:r w:rsidR="00452C79" w:rsidRPr="00B91C20">
        <w:rPr>
          <w:rFonts w:ascii="Calibri" w:eastAsia="Calibri" w:hAnsi="Calibri" w:cs="Calibri"/>
          <w:sz w:val="28"/>
          <w:szCs w:val="28"/>
        </w:rPr>
        <w:t>ti</w:t>
      </w:r>
      <w:r w:rsidRPr="00B91C20">
        <w:rPr>
          <w:rFonts w:ascii="Calibri" w:eastAsia="Calibri" w:hAnsi="Calibri" w:cs="Calibri"/>
          <w:sz w:val="28"/>
          <w:szCs w:val="28"/>
        </w:rPr>
        <w:t>es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v</w:t>
      </w:r>
      <w:r w:rsidR="00B91C20">
        <w:rPr>
          <w:rFonts w:ascii="Calibri" w:eastAsia="Calibri" w:hAnsi="Calibri" w:cs="Calibri"/>
          <w:sz w:val="28"/>
          <w:szCs w:val="28"/>
        </w:rPr>
        <w:t>illage</w:t>
      </w:r>
      <w:r w:rsidRPr="00B91C20">
        <w:rPr>
          <w:rFonts w:ascii="Calibri" w:eastAsia="Calibri" w:hAnsi="Calibri" w:cs="Calibri"/>
          <w:sz w:val="28"/>
          <w:szCs w:val="28"/>
        </w:rPr>
        <w:t>.</w:t>
      </w:r>
    </w:p>
    <w:p w:rsidR="008354AF" w:rsidRPr="00B91C20" w:rsidRDefault="008354AF">
      <w:pPr>
        <w:spacing w:line="220" w:lineRule="exact"/>
        <w:rPr>
          <w:sz w:val="22"/>
          <w:szCs w:val="22"/>
        </w:rPr>
      </w:pPr>
    </w:p>
    <w:p w:rsidR="008354AF" w:rsidRPr="00B91C20" w:rsidRDefault="008B1CCC">
      <w:pPr>
        <w:ind w:left="111"/>
        <w:rPr>
          <w:rFonts w:ascii="Calibri" w:eastAsia="Calibri" w:hAnsi="Calibri" w:cs="Calibri"/>
          <w:sz w:val="28"/>
          <w:szCs w:val="28"/>
        </w:rPr>
      </w:pPr>
      <w:r w:rsidRPr="00B91C20">
        <w:rPr>
          <w:rFonts w:ascii="Calibri" w:eastAsia="Calibri" w:hAnsi="Calibri" w:cs="Calibri"/>
          <w:spacing w:val="-2"/>
          <w:sz w:val="28"/>
          <w:szCs w:val="28"/>
        </w:rPr>
        <w:t>6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               </w:t>
      </w:r>
      <w:r w:rsidR="00452C79" w:rsidRPr="00B91C20">
        <w:rPr>
          <w:rFonts w:ascii="Calibri" w:eastAsia="Calibri" w:hAnsi="Calibri" w:cs="Calibri"/>
          <w:sz w:val="28"/>
          <w:szCs w:val="28"/>
        </w:rPr>
        <w:t>INDIVIDUAL C</w:t>
      </w:r>
      <w:r w:rsidRPr="00B91C20">
        <w:rPr>
          <w:rFonts w:ascii="Calibri" w:eastAsia="Calibri" w:hAnsi="Calibri" w:cs="Calibri"/>
          <w:sz w:val="28"/>
          <w:szCs w:val="28"/>
        </w:rPr>
        <w:t>I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CUM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S</w:t>
      </w:r>
      <w:r w:rsidRPr="00B91C20">
        <w:rPr>
          <w:rFonts w:ascii="Calibri" w:eastAsia="Calibri" w:hAnsi="Calibri" w:cs="Calibri"/>
          <w:spacing w:val="-22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ANC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E</w:t>
      </w:r>
      <w:r w:rsidRPr="00B91C20">
        <w:rPr>
          <w:rFonts w:ascii="Calibri" w:eastAsia="Calibri" w:hAnsi="Calibri" w:cs="Calibri"/>
          <w:sz w:val="28"/>
          <w:szCs w:val="28"/>
        </w:rPr>
        <w:t>S</w:t>
      </w:r>
    </w:p>
    <w:p w:rsidR="008354AF" w:rsidRPr="00B91C20" w:rsidRDefault="008354AF">
      <w:pPr>
        <w:spacing w:before="18" w:line="240" w:lineRule="exact"/>
        <w:rPr>
          <w:sz w:val="24"/>
          <w:szCs w:val="24"/>
        </w:rPr>
      </w:pPr>
    </w:p>
    <w:p w:rsidR="008354AF" w:rsidRPr="00B91C20" w:rsidRDefault="008B1CCC" w:rsidP="00452C79">
      <w:pPr>
        <w:spacing w:line="283" w:lineRule="auto"/>
        <w:ind w:left="111" w:right="54"/>
        <w:rPr>
          <w:rFonts w:ascii="Calibri" w:eastAsia="Calibri" w:hAnsi="Calibri" w:cs="Calibri"/>
          <w:sz w:val="28"/>
          <w:szCs w:val="28"/>
        </w:rPr>
      </w:pP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</w:t>
      </w:r>
      <w:r w:rsidRPr="00B91C20">
        <w:rPr>
          <w:rFonts w:ascii="Calibri" w:eastAsia="Calibri" w:hAnsi="Calibri" w:cs="Calibri"/>
          <w:sz w:val="28"/>
          <w:szCs w:val="28"/>
        </w:rPr>
        <w:t>ab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</w:t>
      </w:r>
      <w:r w:rsidRPr="00B91C20">
        <w:rPr>
          <w:rFonts w:ascii="Calibri" w:eastAsia="Calibri" w:hAnsi="Calibri" w:cs="Calibri"/>
          <w:sz w:val="28"/>
          <w:szCs w:val="28"/>
        </w:rPr>
        <w:t>is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</w:t>
      </w:r>
      <w:r w:rsidRPr="00B91C20">
        <w:rPr>
          <w:rFonts w:ascii="Calibri" w:eastAsia="Calibri" w:hAnsi="Calibri" w:cs="Calibri"/>
          <w:sz w:val="28"/>
          <w:szCs w:val="28"/>
        </w:rPr>
        <w:t>i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nt</w:t>
      </w:r>
      <w:r w:rsidRPr="00B91C20">
        <w:rPr>
          <w:rFonts w:ascii="Calibri" w:eastAsia="Calibri" w:hAnsi="Calibri" w:cs="Calibri"/>
          <w:sz w:val="28"/>
          <w:szCs w:val="28"/>
        </w:rPr>
        <w:t>ended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</w:t>
      </w:r>
      <w:r w:rsidRPr="00B91C20">
        <w:rPr>
          <w:rFonts w:ascii="Calibri" w:eastAsia="Calibri" w:hAnsi="Calibri" w:cs="Calibri"/>
          <w:sz w:val="28"/>
          <w:szCs w:val="28"/>
        </w:rPr>
        <w:t>a</w:t>
      </w:r>
      <w:r w:rsidR="00B91C20">
        <w:rPr>
          <w:rFonts w:ascii="Calibri" w:eastAsia="Calibri" w:hAnsi="Calibri" w:cs="Calibri"/>
          <w:sz w:val="28"/>
          <w:szCs w:val="28"/>
        </w:rPr>
        <w:t xml:space="preserve">s a 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stat</w:t>
      </w:r>
      <w:r w:rsidRPr="00B91C20">
        <w:rPr>
          <w:rFonts w:ascii="Calibri" w:eastAsia="Calibri" w:hAnsi="Calibri" w:cs="Calibri"/>
          <w:sz w:val="28"/>
          <w:szCs w:val="28"/>
        </w:rPr>
        <w:t>eme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 xml:space="preserve">t </w:t>
      </w:r>
      <w:r w:rsidRPr="00B91C20">
        <w:rPr>
          <w:rFonts w:ascii="Calibri" w:eastAsia="Calibri" w:hAnsi="Calibri" w:cs="Calibri"/>
          <w:sz w:val="28"/>
          <w:szCs w:val="28"/>
        </w:rPr>
        <w:t>of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>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g</w:t>
      </w:r>
      <w:r w:rsidRPr="00B91C20">
        <w:rPr>
          <w:rFonts w:ascii="Calibri" w:eastAsia="Calibri" w:hAnsi="Calibri" w:cs="Calibri"/>
          <w:sz w:val="28"/>
          <w:szCs w:val="28"/>
        </w:rPr>
        <w:t>ene</w:t>
      </w:r>
      <w:r w:rsidRPr="00B91C20">
        <w:rPr>
          <w:rFonts w:ascii="Calibri" w:eastAsia="Calibri" w:hAnsi="Calibri" w:cs="Calibri"/>
          <w:spacing w:val="-6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al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</w:t>
      </w:r>
      <w:r w:rsidRPr="00B91C20">
        <w:rPr>
          <w:rFonts w:ascii="Calibri" w:eastAsia="Calibri" w:hAnsi="Calibri" w:cs="Calibri"/>
          <w:sz w:val="28"/>
          <w:szCs w:val="28"/>
        </w:rPr>
        <w:t>polic</w:t>
      </w:r>
      <w:r w:rsidRPr="00B91C20">
        <w:rPr>
          <w:rFonts w:ascii="Calibri" w:eastAsia="Calibri" w:hAnsi="Calibri" w:cs="Calibri"/>
          <w:spacing w:val="-18"/>
          <w:sz w:val="28"/>
          <w:szCs w:val="28"/>
        </w:rPr>
        <w:t>y</w:t>
      </w:r>
      <w:r w:rsidRPr="00B91C20">
        <w:rPr>
          <w:rFonts w:ascii="Calibri" w:eastAsia="Calibri" w:hAnsi="Calibri" w:cs="Calibri"/>
          <w:sz w:val="28"/>
          <w:szCs w:val="28"/>
        </w:rPr>
        <w:t>.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Whil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s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as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no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ed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ab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poli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c</w:t>
      </w:r>
      <w:r w:rsidR="00452C79" w:rsidRPr="00B91C20">
        <w:rPr>
          <w:rFonts w:ascii="Calibri" w:eastAsia="Calibri" w:hAnsi="Calibri" w:cs="Calibri"/>
          <w:spacing w:val="-1"/>
          <w:sz w:val="28"/>
          <w:szCs w:val="28"/>
        </w:rPr>
        <w:t xml:space="preserve">y is intended to give houseowners </w:t>
      </w:r>
      <w:r w:rsidRPr="00B91C20">
        <w:rPr>
          <w:rFonts w:ascii="Calibri" w:eastAsia="Calibri" w:hAnsi="Calibri" w:cs="Calibri"/>
          <w:sz w:val="28"/>
          <w:szCs w:val="28"/>
        </w:rPr>
        <w:t>guidance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abou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Council</w:t>
      </w:r>
      <w:r w:rsidRPr="00B91C20">
        <w:rPr>
          <w:rFonts w:ascii="Calibri" w:eastAsia="Calibri" w:hAnsi="Calibri" w:cs="Calibri"/>
          <w:spacing w:val="-17"/>
          <w:sz w:val="28"/>
          <w:szCs w:val="28"/>
        </w:rPr>
        <w:t>’</w:t>
      </w:r>
      <w:r w:rsidRPr="00B91C20">
        <w:rPr>
          <w:rFonts w:ascii="Calibri" w:eastAsia="Calibri" w:hAnsi="Calibri" w:cs="Calibri"/>
          <w:sz w:val="28"/>
          <w:szCs w:val="28"/>
        </w:rPr>
        <w:t>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li</w:t>
      </w:r>
      <w:r w:rsidRPr="00B91C20">
        <w:rPr>
          <w:rFonts w:ascii="Calibri" w:eastAsia="Calibri" w:hAnsi="Calibri" w:cs="Calibri"/>
          <w:spacing w:val="-9"/>
          <w:sz w:val="28"/>
          <w:szCs w:val="28"/>
        </w:rPr>
        <w:t>k</w:t>
      </w:r>
      <w:r w:rsidRPr="00B91C20">
        <w:rPr>
          <w:rFonts w:ascii="Calibri" w:eastAsia="Calibri" w:hAnsi="Calibri" w:cs="Calibri"/>
          <w:sz w:val="28"/>
          <w:szCs w:val="28"/>
        </w:rPr>
        <w:t>ely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esponse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appli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a</w:t>
      </w:r>
      <w:r w:rsidR="00452C79" w:rsidRPr="00B91C20">
        <w:rPr>
          <w:rFonts w:ascii="Calibri" w:eastAsia="Calibri" w:hAnsi="Calibri" w:cs="Calibri"/>
          <w:spacing w:val="-3"/>
          <w:sz w:val="28"/>
          <w:szCs w:val="28"/>
        </w:rPr>
        <w:t>ti</w:t>
      </w:r>
      <w:r w:rsidRPr="00B91C20">
        <w:rPr>
          <w:rFonts w:ascii="Calibri" w:eastAsia="Calibri" w:hAnsi="Calibri" w:cs="Calibri"/>
          <w:sz w:val="28"/>
          <w:szCs w:val="28"/>
        </w:rPr>
        <w:t>ons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under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ena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sz w:val="28"/>
          <w:szCs w:val="28"/>
        </w:rPr>
        <w:t>ts,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Council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will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z w:val="28"/>
          <w:szCs w:val="28"/>
        </w:rPr>
        <w:t>onsider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each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appli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a</w:t>
      </w:r>
      <w:r w:rsidR="00452C79" w:rsidRPr="00B91C20">
        <w:rPr>
          <w:rFonts w:ascii="Calibri" w:eastAsia="Calibri" w:hAnsi="Calibri" w:cs="Calibri"/>
          <w:spacing w:val="-3"/>
          <w:sz w:val="28"/>
          <w:szCs w:val="28"/>
        </w:rPr>
        <w:t>ti</w:t>
      </w:r>
      <w:r w:rsidRPr="00B91C20">
        <w:rPr>
          <w:rFonts w:ascii="Calibri" w:eastAsia="Calibri" w:hAnsi="Calibri" w:cs="Calibri"/>
          <w:sz w:val="28"/>
          <w:szCs w:val="28"/>
        </w:rPr>
        <w:t>on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it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merits,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h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a</w:t>
      </w:r>
      <w:r w:rsidRPr="00B91C20">
        <w:rPr>
          <w:rFonts w:ascii="Calibri" w:eastAsia="Calibri" w:hAnsi="Calibri" w:cs="Calibri"/>
          <w:sz w:val="28"/>
          <w:szCs w:val="28"/>
        </w:rPr>
        <w:t>ving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g</w:t>
      </w:r>
      <w:r w:rsidRPr="00B91C20">
        <w:rPr>
          <w:rFonts w:ascii="Calibri" w:eastAsia="Calibri" w:hAnsi="Calibri" w:cs="Calibri"/>
          <w:sz w:val="28"/>
          <w:szCs w:val="28"/>
        </w:rPr>
        <w:t>a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g</w:t>
      </w:r>
      <w:r w:rsidRPr="00B91C20">
        <w:rPr>
          <w:rFonts w:ascii="Calibri" w:eastAsia="Calibri" w:hAnsi="Calibri" w:cs="Calibri"/>
          <w:sz w:val="28"/>
          <w:szCs w:val="28"/>
        </w:rPr>
        <w:t>ene</w:t>
      </w:r>
      <w:r w:rsidRPr="00B91C20">
        <w:rPr>
          <w:rFonts w:ascii="Calibri" w:eastAsia="Calibri" w:hAnsi="Calibri" w:cs="Calibri"/>
          <w:spacing w:val="-6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al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policy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and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other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m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at</w:t>
      </w:r>
      <w:r w:rsidRPr="00B91C20">
        <w:rPr>
          <w:rFonts w:ascii="Calibri" w:eastAsia="Calibri" w:hAnsi="Calibri" w:cs="Calibri"/>
          <w:sz w:val="28"/>
          <w:szCs w:val="28"/>
        </w:rPr>
        <w:t>erial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z w:val="28"/>
          <w:szCs w:val="28"/>
        </w:rPr>
        <w:t>onside</w:t>
      </w:r>
      <w:r w:rsidRPr="00B91C20">
        <w:rPr>
          <w:rFonts w:ascii="Calibri" w:eastAsia="Calibri" w:hAnsi="Calibri" w:cs="Calibri"/>
          <w:spacing w:val="-6"/>
          <w:sz w:val="28"/>
          <w:szCs w:val="28"/>
        </w:rPr>
        <w:t>r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a</w:t>
      </w:r>
      <w:r w:rsidR="00452C79" w:rsidRPr="00B91C20">
        <w:rPr>
          <w:rFonts w:ascii="Calibri" w:eastAsia="Calibri" w:hAnsi="Calibri" w:cs="Calibri"/>
          <w:spacing w:val="-3"/>
          <w:sz w:val="28"/>
          <w:szCs w:val="28"/>
        </w:rPr>
        <w:t>ti</w:t>
      </w:r>
      <w:r w:rsidRPr="00B91C20">
        <w:rPr>
          <w:rFonts w:ascii="Calibri" w:eastAsia="Calibri" w:hAnsi="Calibri" w:cs="Calibri"/>
          <w:sz w:val="28"/>
          <w:szCs w:val="28"/>
        </w:rPr>
        <w:t>ons.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n</w:t>
      </w:r>
      <w:r w:rsidRPr="00B91C20">
        <w:rPr>
          <w:rFonts w:ascii="Calibri" w:eastAsia="Calibri" w:hAnsi="Calibri" w:cs="Calibri"/>
          <w:sz w:val="28"/>
          <w:szCs w:val="28"/>
        </w:rPr>
        <w:t>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individual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z w:val="28"/>
          <w:szCs w:val="28"/>
        </w:rPr>
        <w:t>ase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whe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Council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appea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appli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z w:val="28"/>
          <w:szCs w:val="28"/>
        </w:rPr>
        <w:t>a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sz w:val="28"/>
          <w:szCs w:val="28"/>
        </w:rPr>
        <w:t>t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depar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f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om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its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g</w:t>
      </w:r>
      <w:r w:rsidRPr="00B91C20">
        <w:rPr>
          <w:rFonts w:ascii="Calibri" w:eastAsia="Calibri" w:hAnsi="Calibri" w:cs="Calibri"/>
          <w:sz w:val="28"/>
          <w:szCs w:val="28"/>
        </w:rPr>
        <w:t>ene</w:t>
      </w:r>
      <w:r w:rsidRPr="00B91C20">
        <w:rPr>
          <w:rFonts w:ascii="Calibri" w:eastAsia="Calibri" w:hAnsi="Calibri" w:cs="Calibri"/>
          <w:spacing w:val="-6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a</w:t>
      </w:r>
      <w:r w:rsidRPr="00B91C20">
        <w:rPr>
          <w:rFonts w:ascii="Calibri" w:eastAsia="Calibri" w:hAnsi="Calibri" w:cs="Calibri"/>
          <w:spacing w:val="5"/>
          <w:sz w:val="28"/>
          <w:szCs w:val="28"/>
        </w:rPr>
        <w:t>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polic</w:t>
      </w:r>
      <w:r w:rsidRPr="00B91C20">
        <w:rPr>
          <w:rFonts w:ascii="Calibri" w:eastAsia="Calibri" w:hAnsi="Calibri" w:cs="Calibri"/>
          <w:spacing w:val="-20"/>
          <w:sz w:val="28"/>
          <w:szCs w:val="28"/>
        </w:rPr>
        <w:t>y</w:t>
      </w:r>
      <w:r w:rsidRPr="00B91C20">
        <w:rPr>
          <w:rFonts w:ascii="Calibri" w:eastAsia="Calibri" w:hAnsi="Calibri" w:cs="Calibri"/>
          <w:sz w:val="28"/>
          <w:szCs w:val="28"/>
        </w:rPr>
        <w:t>,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Council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will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no</w:t>
      </w:r>
      <w:r w:rsidR="00452C79" w:rsidRPr="00B91C20">
        <w:rPr>
          <w:rFonts w:ascii="Calibri" w:eastAsia="Calibri" w:hAnsi="Calibri" w:cs="Calibri"/>
          <w:sz w:val="28"/>
          <w:szCs w:val="28"/>
        </w:rPr>
        <w:t>tify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appli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z w:val="28"/>
          <w:szCs w:val="28"/>
        </w:rPr>
        <w:t>a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in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wri</w:t>
      </w:r>
      <w:r w:rsidR="00452C79" w:rsidRPr="00B91C20">
        <w:rPr>
          <w:rFonts w:ascii="Calibri" w:eastAsia="Calibri" w:hAnsi="Calibri" w:cs="Calibri"/>
          <w:sz w:val="28"/>
          <w:szCs w:val="28"/>
        </w:rPr>
        <w:t>ti</w:t>
      </w:r>
      <w:r w:rsidRPr="00B91C20">
        <w:rPr>
          <w:rFonts w:ascii="Calibri" w:eastAsia="Calibri" w:hAnsi="Calibri" w:cs="Calibri"/>
          <w:sz w:val="28"/>
          <w:szCs w:val="28"/>
        </w:rPr>
        <w:t>ng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easons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6"/>
          <w:sz w:val="28"/>
          <w:szCs w:val="28"/>
        </w:rPr>
        <w:t>f</w:t>
      </w:r>
      <w:r w:rsidRPr="00B91C20">
        <w:rPr>
          <w:rFonts w:ascii="Calibri" w:eastAsia="Calibri" w:hAnsi="Calibri" w:cs="Calibri"/>
          <w:sz w:val="28"/>
          <w:szCs w:val="28"/>
        </w:rPr>
        <w:t>or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such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position w:val="1"/>
          <w:sz w:val="28"/>
          <w:szCs w:val="28"/>
        </w:rPr>
        <w:t>appa</w:t>
      </w:r>
      <w:r w:rsidRPr="00B91C20">
        <w:rPr>
          <w:rFonts w:ascii="Calibri" w:eastAsia="Calibri" w:hAnsi="Calibri" w:cs="Calibri"/>
          <w:spacing w:val="-4"/>
          <w:position w:val="1"/>
          <w:sz w:val="28"/>
          <w:szCs w:val="28"/>
        </w:rPr>
        <w:t>r</w:t>
      </w:r>
      <w:r w:rsidRPr="00B91C20">
        <w:rPr>
          <w:rFonts w:ascii="Calibri" w:eastAsia="Calibri" w:hAnsi="Calibri" w:cs="Calibri"/>
          <w:position w:val="1"/>
          <w:sz w:val="28"/>
          <w:szCs w:val="28"/>
        </w:rPr>
        <w:t>e</w:t>
      </w:r>
      <w:r w:rsidRPr="00B91C20">
        <w:rPr>
          <w:rFonts w:ascii="Calibri" w:eastAsia="Calibri" w:hAnsi="Calibri" w:cs="Calibri"/>
          <w:spacing w:val="-3"/>
          <w:position w:val="1"/>
          <w:sz w:val="28"/>
          <w:szCs w:val="28"/>
        </w:rPr>
        <w:t>n</w:t>
      </w:r>
      <w:r w:rsidRPr="00B91C20">
        <w:rPr>
          <w:rFonts w:ascii="Calibri" w:eastAsia="Calibri" w:hAnsi="Calibri" w:cs="Calibri"/>
          <w:position w:val="1"/>
          <w:sz w:val="28"/>
          <w:szCs w:val="28"/>
        </w:rPr>
        <w:t>t</w:t>
      </w:r>
      <w:r w:rsidRPr="00B91C20">
        <w:rPr>
          <w:rFonts w:ascii="Calibri" w:eastAsia="Calibri" w:hAnsi="Calibri" w:cs="Calibri"/>
          <w:w w:val="50"/>
          <w:position w:val="1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position w:val="1"/>
          <w:sz w:val="28"/>
          <w:szCs w:val="28"/>
        </w:rPr>
        <w:t>departu</w:t>
      </w:r>
      <w:r w:rsidRPr="00B91C20">
        <w:rPr>
          <w:rFonts w:ascii="Calibri" w:eastAsia="Calibri" w:hAnsi="Calibri" w:cs="Calibri"/>
          <w:spacing w:val="-4"/>
          <w:position w:val="1"/>
          <w:sz w:val="28"/>
          <w:szCs w:val="28"/>
        </w:rPr>
        <w:t>r</w:t>
      </w:r>
      <w:r w:rsidRPr="00B91C20">
        <w:rPr>
          <w:rFonts w:ascii="Calibri" w:eastAsia="Calibri" w:hAnsi="Calibri" w:cs="Calibri"/>
          <w:position w:val="1"/>
          <w:sz w:val="28"/>
          <w:szCs w:val="28"/>
        </w:rPr>
        <w:t>e.</w:t>
      </w:r>
    </w:p>
    <w:p w:rsidR="008354AF" w:rsidRPr="00B91C20" w:rsidRDefault="008354AF">
      <w:pPr>
        <w:spacing w:line="200" w:lineRule="exact"/>
      </w:pPr>
    </w:p>
    <w:p w:rsidR="008354AF" w:rsidRPr="00B91C20" w:rsidRDefault="008354AF">
      <w:pPr>
        <w:spacing w:line="200" w:lineRule="exact"/>
      </w:pPr>
    </w:p>
    <w:p w:rsidR="008354AF" w:rsidRPr="00B91C20" w:rsidRDefault="008354AF">
      <w:pPr>
        <w:spacing w:line="200" w:lineRule="exact"/>
      </w:pPr>
    </w:p>
    <w:p w:rsidR="008354AF" w:rsidRPr="00B91C20" w:rsidRDefault="008354AF">
      <w:pPr>
        <w:spacing w:before="18" w:line="260" w:lineRule="exact"/>
        <w:rPr>
          <w:sz w:val="26"/>
          <w:szCs w:val="26"/>
        </w:rPr>
      </w:pPr>
    </w:p>
    <w:p w:rsidR="008354AF" w:rsidRPr="00B91C20" w:rsidRDefault="008B1CCC">
      <w:pPr>
        <w:ind w:left="111"/>
        <w:rPr>
          <w:rFonts w:ascii="Calibri" w:eastAsia="Calibri" w:hAnsi="Calibri" w:cs="Calibri"/>
          <w:sz w:val="28"/>
          <w:szCs w:val="28"/>
        </w:rPr>
      </w:pPr>
      <w:r w:rsidRPr="00B91C20">
        <w:rPr>
          <w:rFonts w:ascii="Calibri" w:eastAsia="Calibri" w:hAnsi="Calibri" w:cs="Calibri"/>
          <w:sz w:val="28"/>
          <w:szCs w:val="28"/>
        </w:rPr>
        <w:t>SUMMA</w:t>
      </w:r>
      <w:r w:rsidR="00452C79" w:rsidRPr="00B91C20">
        <w:rPr>
          <w:rFonts w:ascii="Calibri" w:eastAsia="Calibri" w:hAnsi="Calibri" w:cs="Calibri"/>
          <w:sz w:val="28"/>
          <w:szCs w:val="28"/>
        </w:rPr>
        <w:t>RY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</w:p>
    <w:p w:rsidR="008354AF" w:rsidRPr="00B91C20" w:rsidRDefault="008354AF">
      <w:pPr>
        <w:spacing w:before="18" w:line="240" w:lineRule="exact"/>
        <w:rPr>
          <w:sz w:val="24"/>
          <w:szCs w:val="24"/>
        </w:rPr>
      </w:pPr>
    </w:p>
    <w:p w:rsidR="008354AF" w:rsidRPr="00B91C20" w:rsidRDefault="008B1CCC">
      <w:pPr>
        <w:ind w:left="111"/>
        <w:rPr>
          <w:rFonts w:ascii="Calibri" w:eastAsia="Calibri" w:hAnsi="Calibri" w:cs="Calibri"/>
          <w:sz w:val="28"/>
          <w:szCs w:val="28"/>
        </w:rPr>
      </w:pP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no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fundame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nt</w:t>
      </w:r>
      <w:r w:rsidRPr="00B91C20">
        <w:rPr>
          <w:rFonts w:ascii="Calibri" w:eastAsia="Calibri" w:hAnsi="Calibri" w:cs="Calibri"/>
          <w:sz w:val="28"/>
          <w:szCs w:val="28"/>
        </w:rPr>
        <w:t>al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chan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g</w:t>
      </w:r>
      <w:r w:rsidRPr="00B91C20">
        <w:rPr>
          <w:rFonts w:ascii="Calibri" w:eastAsia="Calibri" w:hAnsi="Calibri" w:cs="Calibri"/>
          <w:sz w:val="28"/>
          <w:szCs w:val="28"/>
        </w:rPr>
        <w:t>es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f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om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policy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st</w:t>
      </w:r>
      <w:r w:rsidRPr="00B91C20">
        <w:rPr>
          <w:rFonts w:ascii="Calibri" w:eastAsia="Calibri" w:hAnsi="Calibri" w:cs="Calibri"/>
          <w:sz w:val="28"/>
          <w:szCs w:val="28"/>
        </w:rPr>
        <w:t>ablished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2005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which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w</w:t>
      </w:r>
      <w:r w:rsidRPr="00B91C20">
        <w:rPr>
          <w:rFonts w:ascii="Calibri" w:eastAsia="Calibri" w:hAnsi="Calibri" w:cs="Calibri"/>
          <w:sz w:val="28"/>
          <w:szCs w:val="28"/>
        </w:rPr>
        <w:t>as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</w:p>
    <w:p w:rsidR="008354AF" w:rsidRPr="00B91C20" w:rsidRDefault="008B1CCC">
      <w:pPr>
        <w:spacing w:before="78"/>
        <w:ind w:left="111"/>
        <w:rPr>
          <w:rFonts w:ascii="Calibri" w:eastAsia="Calibri" w:hAnsi="Calibri" w:cs="Calibri"/>
          <w:sz w:val="28"/>
          <w:szCs w:val="28"/>
        </w:rPr>
      </w:pPr>
      <w:r w:rsidRPr="00B91C20">
        <w:rPr>
          <w:rFonts w:ascii="Calibri" w:eastAsia="Calibri" w:hAnsi="Calibri" w:cs="Calibri"/>
          <w:sz w:val="28"/>
          <w:szCs w:val="28"/>
        </w:rPr>
        <w:t>se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ena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holde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(also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a</w:t>
      </w:r>
      <w:r w:rsidR="00567D4B" w:rsidRPr="00B91C20">
        <w:rPr>
          <w:rFonts w:ascii="Calibri" w:eastAsia="Calibri" w:hAnsi="Calibri" w:cs="Calibri"/>
          <w:spacing w:val="-2"/>
          <w:sz w:val="28"/>
          <w:szCs w:val="28"/>
        </w:rPr>
        <w:t>ft</w:t>
      </w:r>
      <w:r w:rsidRPr="00B91C20">
        <w:rPr>
          <w:rFonts w:ascii="Calibri" w:eastAsia="Calibri" w:hAnsi="Calibri" w:cs="Calibri"/>
          <w:sz w:val="28"/>
          <w:szCs w:val="28"/>
        </w:rPr>
        <w:t>er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le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g</w:t>
      </w:r>
      <w:r w:rsidRPr="00B91C20">
        <w:rPr>
          <w:rFonts w:ascii="Calibri" w:eastAsia="Calibri" w:hAnsi="Calibri" w:cs="Calibri"/>
          <w:sz w:val="28"/>
          <w:szCs w:val="28"/>
        </w:rPr>
        <w:t>al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advice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w</w:t>
      </w:r>
      <w:r w:rsidRPr="00B91C20">
        <w:rPr>
          <w:rFonts w:ascii="Calibri" w:eastAsia="Calibri" w:hAnsi="Calibri" w:cs="Calibri"/>
          <w:sz w:val="28"/>
          <w:szCs w:val="28"/>
        </w:rPr>
        <w:t>as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a</w:t>
      </w:r>
      <w:r w:rsidRPr="00B91C20">
        <w:rPr>
          <w:rFonts w:ascii="Calibri" w:eastAsia="Calibri" w:hAnsi="Calibri" w:cs="Calibri"/>
          <w:spacing w:val="-9"/>
          <w:sz w:val="28"/>
          <w:szCs w:val="28"/>
        </w:rPr>
        <w:t>k</w:t>
      </w:r>
      <w:r w:rsidRPr="00B91C20">
        <w:rPr>
          <w:rFonts w:ascii="Calibri" w:eastAsia="Calibri" w:hAnsi="Calibri" w:cs="Calibri"/>
          <w:sz w:val="28"/>
          <w:szCs w:val="28"/>
        </w:rPr>
        <w:t>en).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</w:p>
    <w:p w:rsidR="008354AF" w:rsidRPr="00B91C20" w:rsidRDefault="008354AF">
      <w:pPr>
        <w:spacing w:before="18" w:line="240" w:lineRule="exact"/>
        <w:rPr>
          <w:sz w:val="24"/>
          <w:szCs w:val="24"/>
        </w:rPr>
      </w:pPr>
    </w:p>
    <w:p w:rsidR="008354AF" w:rsidRPr="00B91C20" w:rsidRDefault="008B1CCC">
      <w:pPr>
        <w:spacing w:line="283" w:lineRule="auto"/>
        <w:ind w:left="111" w:right="110"/>
        <w:rPr>
          <w:rFonts w:ascii="Calibri" w:eastAsia="Calibri" w:hAnsi="Calibri" w:cs="Calibri"/>
          <w:sz w:val="28"/>
          <w:szCs w:val="28"/>
        </w:rPr>
        <w:sectPr w:rsidR="008354AF" w:rsidRPr="00B91C20">
          <w:pgSz w:w="11900" w:h="16840"/>
          <w:pgMar w:top="1380" w:right="1280" w:bottom="280" w:left="740" w:header="0" w:footer="830" w:gutter="0"/>
          <w:cols w:space="720"/>
        </w:sectPr>
      </w:pPr>
      <w:r w:rsidRPr="00B91C20">
        <w:rPr>
          <w:rFonts w:ascii="Calibri" w:eastAsia="Calibri" w:hAnsi="Calibri" w:cs="Calibri"/>
          <w:sz w:val="28"/>
          <w:szCs w:val="28"/>
        </w:rPr>
        <w:t>Thi</w:t>
      </w:r>
      <w:r w:rsidR="00567D4B" w:rsidRPr="00B91C20">
        <w:rPr>
          <w:rFonts w:ascii="Calibri" w:eastAsia="Calibri" w:hAnsi="Calibri" w:cs="Calibri"/>
          <w:sz w:val="28"/>
          <w:szCs w:val="28"/>
        </w:rPr>
        <w:t>s time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policy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pu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i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public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domain,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6"/>
          <w:sz w:val="28"/>
          <w:szCs w:val="28"/>
        </w:rPr>
        <w:t>f</w:t>
      </w:r>
      <w:r w:rsidRPr="00B91C20">
        <w:rPr>
          <w:rFonts w:ascii="Calibri" w:eastAsia="Calibri" w:hAnsi="Calibri" w:cs="Calibri"/>
          <w:sz w:val="28"/>
          <w:szCs w:val="28"/>
        </w:rPr>
        <w:t>oll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z w:val="28"/>
          <w:szCs w:val="28"/>
        </w:rPr>
        <w:t>wing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le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g</w:t>
      </w:r>
      <w:r w:rsidRPr="00B91C20">
        <w:rPr>
          <w:rFonts w:ascii="Calibri" w:eastAsia="Calibri" w:hAnsi="Calibri" w:cs="Calibri"/>
          <w:sz w:val="28"/>
          <w:szCs w:val="28"/>
        </w:rPr>
        <w:t>al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advice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Augu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s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2009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z w:val="28"/>
          <w:szCs w:val="28"/>
        </w:rPr>
        <w:t>ommended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Di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s</w:t>
      </w:r>
      <w:r w:rsidRPr="00B91C20">
        <w:rPr>
          <w:rFonts w:ascii="Calibri" w:eastAsia="Calibri" w:hAnsi="Calibri" w:cs="Calibri"/>
          <w:sz w:val="28"/>
          <w:szCs w:val="28"/>
        </w:rPr>
        <w:t>tric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Audi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12"/>
          <w:sz w:val="28"/>
          <w:szCs w:val="28"/>
        </w:rPr>
        <w:t>r</w:t>
      </w:r>
      <w:r w:rsidRPr="00B91C20">
        <w:rPr>
          <w:rFonts w:ascii="Calibri" w:eastAsia="Calibri" w:hAnsi="Calibri" w:cs="Calibri"/>
          <w:spacing w:val="-17"/>
          <w:sz w:val="28"/>
          <w:szCs w:val="28"/>
        </w:rPr>
        <w:t>’</w:t>
      </w:r>
      <w:r w:rsidRPr="00B91C20">
        <w:rPr>
          <w:rFonts w:ascii="Calibri" w:eastAsia="Calibri" w:hAnsi="Calibri" w:cs="Calibri"/>
          <w:sz w:val="28"/>
          <w:szCs w:val="28"/>
        </w:rPr>
        <w:t>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eport,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6"/>
          <w:sz w:val="28"/>
          <w:szCs w:val="28"/>
        </w:rPr>
        <w:t>f</w:t>
      </w:r>
      <w:r w:rsidRPr="00B91C20">
        <w:rPr>
          <w:rFonts w:ascii="Calibri" w:eastAsia="Calibri" w:hAnsi="Calibri" w:cs="Calibri"/>
          <w:sz w:val="28"/>
          <w:szCs w:val="28"/>
        </w:rPr>
        <w:t>or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all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parishione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see.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Council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also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pu</w:t>
      </w:r>
      <w:r w:rsidR="00567D4B" w:rsidRPr="00B91C20">
        <w:rPr>
          <w:rFonts w:ascii="Calibri" w:eastAsia="Calibri" w:hAnsi="Calibri" w:cs="Calibri"/>
          <w:sz w:val="28"/>
          <w:szCs w:val="28"/>
        </w:rPr>
        <w:t>ttin</w:t>
      </w:r>
      <w:r w:rsidRPr="00B91C20">
        <w:rPr>
          <w:rFonts w:ascii="Calibri" w:eastAsia="Calibri" w:hAnsi="Calibri" w:cs="Calibri"/>
          <w:sz w:val="28"/>
          <w:szCs w:val="28"/>
        </w:rPr>
        <w:t>g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l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e</w:t>
      </w:r>
      <w:r w:rsidR="00567D4B" w:rsidRPr="00B91C20">
        <w:rPr>
          <w:rFonts w:ascii="Calibri" w:eastAsia="Calibri" w:hAnsi="Calibri" w:cs="Calibri"/>
          <w:spacing w:val="-2"/>
          <w:sz w:val="28"/>
          <w:szCs w:val="28"/>
        </w:rPr>
        <w:t>tt</w:t>
      </w:r>
      <w:r w:rsidR="00B91C20">
        <w:rPr>
          <w:rFonts w:ascii="Calibri" w:eastAsia="Calibri" w:hAnsi="Calibri" w:cs="Calibri"/>
          <w:spacing w:val="-2"/>
          <w:sz w:val="28"/>
          <w:szCs w:val="28"/>
        </w:rPr>
        <w:t>e</w:t>
      </w:r>
      <w:r w:rsidRPr="00B91C20">
        <w:rPr>
          <w:rFonts w:ascii="Calibri" w:eastAsia="Calibri" w:hAnsi="Calibri" w:cs="Calibri"/>
          <w:sz w:val="28"/>
          <w:szCs w:val="28"/>
        </w:rPr>
        <w:t>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le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g</w:t>
      </w:r>
      <w:r w:rsidRPr="00B91C20">
        <w:rPr>
          <w:rFonts w:ascii="Calibri" w:eastAsia="Calibri" w:hAnsi="Calibri" w:cs="Calibri"/>
          <w:sz w:val="28"/>
          <w:szCs w:val="28"/>
        </w:rPr>
        <w:t>al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advice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public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domain.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  </w:t>
      </w:r>
      <w:r w:rsidRPr="00B91C20">
        <w:rPr>
          <w:rFonts w:ascii="Calibri" w:eastAsia="Calibri" w:hAnsi="Calibri" w:cs="Calibri"/>
          <w:sz w:val="28"/>
          <w:szCs w:val="28"/>
        </w:rPr>
        <w:t>A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n</w:t>
      </w:r>
      <w:r w:rsidRPr="00B91C20">
        <w:rPr>
          <w:rFonts w:ascii="Calibri" w:eastAsia="Calibri" w:hAnsi="Calibri" w:cs="Calibri"/>
          <w:sz w:val="28"/>
          <w:szCs w:val="28"/>
        </w:rPr>
        <w:t>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individual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appli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a</w:t>
      </w:r>
      <w:r w:rsidR="00567D4B" w:rsidRPr="00B91C20">
        <w:rPr>
          <w:rFonts w:ascii="Calibri" w:eastAsia="Calibri" w:hAnsi="Calibri" w:cs="Calibri"/>
          <w:spacing w:val="-3"/>
          <w:sz w:val="28"/>
          <w:szCs w:val="28"/>
        </w:rPr>
        <w:t>ti</w:t>
      </w:r>
      <w:r w:rsidRPr="00B91C20">
        <w:rPr>
          <w:rFonts w:ascii="Calibri" w:eastAsia="Calibri" w:hAnsi="Calibri" w:cs="Calibri"/>
          <w:sz w:val="28"/>
          <w:szCs w:val="28"/>
        </w:rPr>
        <w:t>on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6"/>
          <w:sz w:val="28"/>
          <w:szCs w:val="28"/>
        </w:rPr>
        <w:t>f</w:t>
      </w:r>
      <w:r w:rsidRPr="00B91C20">
        <w:rPr>
          <w:rFonts w:ascii="Calibri" w:eastAsia="Calibri" w:hAnsi="Calibri" w:cs="Calibri"/>
          <w:sz w:val="28"/>
          <w:szCs w:val="28"/>
        </w:rPr>
        <w:t>or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ena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elease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will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="00567D4B" w:rsidRPr="00B91C20">
        <w:rPr>
          <w:rFonts w:ascii="Calibri" w:eastAsia="Calibri" w:hAnsi="Calibri" w:cs="Calibri"/>
          <w:w w:val="132"/>
          <w:sz w:val="28"/>
          <w:szCs w:val="28"/>
        </w:rPr>
        <w:t>ti</w:t>
      </w:r>
      <w:r w:rsidRPr="00B91C20">
        <w:rPr>
          <w:rFonts w:ascii="Calibri" w:eastAsia="Calibri" w:hAnsi="Calibri" w:cs="Calibri"/>
          <w:sz w:val="28"/>
          <w:szCs w:val="28"/>
        </w:rPr>
        <w:t>nue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be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z w:val="28"/>
          <w:szCs w:val="28"/>
        </w:rPr>
        <w:t>onside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b</w:t>
      </w:r>
      <w:r w:rsidRPr="00B91C20">
        <w:rPr>
          <w:rFonts w:ascii="Calibri" w:eastAsia="Calibri" w:hAnsi="Calibri" w:cs="Calibri"/>
          <w:sz w:val="28"/>
          <w:szCs w:val="28"/>
        </w:rPr>
        <w:t>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Council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="00567D4B" w:rsidRPr="00B91C20">
        <w:rPr>
          <w:rFonts w:ascii="Calibri" w:eastAsia="Calibri" w:hAnsi="Calibri" w:cs="Calibri"/>
          <w:sz w:val="28"/>
          <w:szCs w:val="28"/>
        </w:rPr>
        <w:t xml:space="preserve">nfidence </w:t>
      </w:r>
      <w:r w:rsidRPr="00B91C20">
        <w:rPr>
          <w:rFonts w:ascii="Calibri" w:eastAsia="Calibri" w:hAnsi="Calibri" w:cs="Calibri"/>
          <w:sz w:val="28"/>
          <w:szCs w:val="28"/>
        </w:rPr>
        <w:t>as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f</w:t>
      </w:r>
      <w:r w:rsidRPr="00B91C20">
        <w:rPr>
          <w:rFonts w:ascii="Calibri" w:eastAsia="Calibri" w:hAnsi="Calibri" w:cs="Calibri"/>
          <w:sz w:val="28"/>
          <w:szCs w:val="28"/>
        </w:rPr>
        <w:t>ar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possible,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bu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each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appli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z w:val="28"/>
          <w:szCs w:val="28"/>
        </w:rPr>
        <w:t>a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will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be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able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check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a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ou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z w:val="28"/>
          <w:szCs w:val="28"/>
        </w:rPr>
        <w:t>ome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his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her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appli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a</w:t>
      </w:r>
      <w:r w:rsidR="00567D4B" w:rsidRPr="00B91C20">
        <w:rPr>
          <w:rFonts w:ascii="Calibri" w:eastAsia="Calibri" w:hAnsi="Calibri" w:cs="Calibri"/>
          <w:spacing w:val="-3"/>
          <w:sz w:val="28"/>
          <w:szCs w:val="28"/>
        </w:rPr>
        <w:t>ti</w:t>
      </w:r>
      <w:r w:rsidRPr="00B91C20">
        <w:rPr>
          <w:rFonts w:ascii="Calibri" w:eastAsia="Calibri" w:hAnsi="Calibri" w:cs="Calibri"/>
          <w:sz w:val="28"/>
          <w:szCs w:val="28"/>
        </w:rPr>
        <w:t>on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z w:val="28"/>
          <w:szCs w:val="28"/>
        </w:rPr>
        <w:t>onsi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st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with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published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policy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and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le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g</w:t>
      </w:r>
      <w:r w:rsidRPr="00B91C20">
        <w:rPr>
          <w:rFonts w:ascii="Calibri" w:eastAsia="Calibri" w:hAnsi="Calibri" w:cs="Calibri"/>
          <w:sz w:val="28"/>
          <w:szCs w:val="28"/>
        </w:rPr>
        <w:t>al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advice.</w:t>
      </w:r>
    </w:p>
    <w:p w:rsidR="008354AF" w:rsidRPr="00B91C20" w:rsidRDefault="008B1CCC">
      <w:pPr>
        <w:spacing w:before="33" w:line="280" w:lineRule="auto"/>
        <w:ind w:left="111" w:right="49"/>
        <w:jc w:val="both"/>
        <w:rPr>
          <w:rFonts w:ascii="Calibri" w:eastAsia="Calibri" w:hAnsi="Calibri" w:cs="Calibri"/>
          <w:sz w:val="28"/>
          <w:szCs w:val="28"/>
        </w:rPr>
      </w:pPr>
      <w:r w:rsidRPr="00B91C20">
        <w:rPr>
          <w:rFonts w:ascii="Calibri" w:eastAsia="Calibri" w:hAnsi="Calibri" w:cs="Calibri"/>
          <w:sz w:val="28"/>
          <w:szCs w:val="28"/>
        </w:rPr>
        <w:lastRenderedPageBreak/>
        <w:t>A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n</w:t>
      </w:r>
      <w:r w:rsidRPr="00B91C20">
        <w:rPr>
          <w:rFonts w:ascii="Calibri" w:eastAsia="Calibri" w:hAnsi="Calibri" w:cs="Calibri"/>
          <w:sz w:val="28"/>
          <w:szCs w:val="28"/>
        </w:rPr>
        <w:t>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in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z w:val="28"/>
          <w:szCs w:val="28"/>
        </w:rPr>
        <w:t>ome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e</w:t>
      </w:r>
      <w:r w:rsidRPr="00B91C20">
        <w:rPr>
          <w:rFonts w:ascii="Calibri" w:eastAsia="Calibri" w:hAnsi="Calibri" w:cs="Calibri"/>
          <w:sz w:val="28"/>
          <w:szCs w:val="28"/>
        </w:rPr>
        <w:t>xpenditu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el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at</w:t>
      </w:r>
      <w:r w:rsidRPr="00B91C20">
        <w:rPr>
          <w:rFonts w:ascii="Calibri" w:eastAsia="Calibri" w:hAnsi="Calibri" w:cs="Calibri"/>
          <w:sz w:val="28"/>
          <w:szCs w:val="28"/>
        </w:rPr>
        <w:t>ed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o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B91C20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ena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B91C20">
        <w:rPr>
          <w:rFonts w:ascii="Calibri" w:eastAsia="Calibri" w:hAnsi="Calibri" w:cs="Calibri"/>
          <w:sz w:val="28"/>
          <w:szCs w:val="28"/>
        </w:rPr>
        <w:t>ts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will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be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epor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t</w:t>
      </w:r>
      <w:r w:rsidRPr="00B91C20">
        <w:rPr>
          <w:rFonts w:ascii="Calibri" w:eastAsia="Calibri" w:hAnsi="Calibri" w:cs="Calibri"/>
          <w:sz w:val="28"/>
          <w:szCs w:val="28"/>
        </w:rPr>
        <w:t>ed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a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sam</w:t>
      </w:r>
      <w:r w:rsidR="00567D4B" w:rsidRPr="00B91C20">
        <w:rPr>
          <w:rFonts w:ascii="Calibri" w:eastAsia="Calibri" w:hAnsi="Calibri" w:cs="Calibri"/>
          <w:sz w:val="28"/>
          <w:szCs w:val="28"/>
        </w:rPr>
        <w:t xml:space="preserve">e time </w:t>
      </w:r>
      <w:r w:rsidRPr="00B91C20">
        <w:rPr>
          <w:rFonts w:ascii="Calibri" w:eastAsia="Calibri" w:hAnsi="Calibri" w:cs="Calibri"/>
          <w:sz w:val="28"/>
          <w:szCs w:val="28"/>
        </w:rPr>
        <w:t>as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annual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audit,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whil</w:t>
      </w:r>
      <w:r w:rsidRPr="00B91C20">
        <w:rPr>
          <w:rFonts w:ascii="Calibri" w:eastAsia="Calibri" w:hAnsi="Calibri" w:cs="Calibri"/>
          <w:spacing w:val="-3"/>
          <w:sz w:val="28"/>
          <w:szCs w:val="28"/>
        </w:rPr>
        <w:t>s</w:t>
      </w:r>
      <w:r w:rsidRPr="00B91C20">
        <w:rPr>
          <w:rFonts w:ascii="Calibri" w:eastAsia="Calibri" w:hAnsi="Calibri" w:cs="Calibri"/>
          <w:w w:val="71"/>
          <w:sz w:val="28"/>
          <w:szCs w:val="28"/>
        </w:rPr>
        <w:t>t  </w:t>
      </w:r>
      <w:r w:rsidRPr="00B91C20">
        <w:rPr>
          <w:rFonts w:ascii="Calibri" w:eastAsia="Calibri" w:hAnsi="Calibri" w:cs="Calibri"/>
          <w:sz w:val="28"/>
          <w:szCs w:val="28"/>
        </w:rPr>
        <w:t>p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ese</w:t>
      </w:r>
      <w:r w:rsidRPr="00B91C20">
        <w:rPr>
          <w:rFonts w:ascii="Calibri" w:eastAsia="Calibri" w:hAnsi="Calibri" w:cs="Calibri"/>
          <w:spacing w:val="3"/>
          <w:sz w:val="28"/>
          <w:szCs w:val="28"/>
        </w:rPr>
        <w:t>r</w:t>
      </w:r>
      <w:r w:rsidRPr="00B91C20">
        <w:rPr>
          <w:rFonts w:ascii="Calibri" w:eastAsia="Calibri" w:hAnsi="Calibri" w:cs="Calibri"/>
          <w:sz w:val="28"/>
          <w:szCs w:val="28"/>
        </w:rPr>
        <w:t>ving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pacing w:val="-5"/>
          <w:sz w:val="28"/>
          <w:szCs w:val="28"/>
        </w:rPr>
        <w:t>f</w:t>
      </w:r>
      <w:r w:rsidRPr="00B91C20">
        <w:rPr>
          <w:rFonts w:ascii="Calibri" w:eastAsia="Calibri" w:hAnsi="Calibri" w:cs="Calibri"/>
          <w:sz w:val="28"/>
          <w:szCs w:val="28"/>
        </w:rPr>
        <w:t>ar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as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possible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ﬁnancial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pri</w:t>
      </w:r>
      <w:r w:rsidRPr="00B91C20">
        <w:rPr>
          <w:rFonts w:ascii="Calibri" w:eastAsia="Calibri" w:hAnsi="Calibri" w:cs="Calibri"/>
          <w:spacing w:val="-4"/>
          <w:sz w:val="28"/>
          <w:szCs w:val="28"/>
        </w:rPr>
        <w:t>v</w:t>
      </w:r>
      <w:r w:rsidRPr="00B91C20">
        <w:rPr>
          <w:rFonts w:ascii="Calibri" w:eastAsia="Calibri" w:hAnsi="Calibri" w:cs="Calibri"/>
          <w:sz w:val="28"/>
          <w:szCs w:val="28"/>
        </w:rPr>
        <w:t>acy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of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the</w:t>
      </w:r>
      <w:r w:rsidRPr="00B91C20">
        <w:rPr>
          <w:rFonts w:ascii="Calibri" w:eastAsia="Calibri" w:hAnsi="Calibri" w:cs="Calibri"/>
          <w:w w:val="50"/>
          <w:sz w:val="28"/>
          <w:szCs w:val="28"/>
        </w:rPr>
        <w:t xml:space="preserve">  </w:t>
      </w:r>
      <w:r w:rsidRPr="00B91C20">
        <w:rPr>
          <w:rFonts w:ascii="Calibri" w:eastAsia="Calibri" w:hAnsi="Calibri" w:cs="Calibri"/>
          <w:sz w:val="28"/>
          <w:szCs w:val="28"/>
        </w:rPr>
        <w:t>individual.</w:t>
      </w:r>
    </w:p>
    <w:p w:rsidR="008354AF" w:rsidRPr="00B91C20" w:rsidRDefault="008354AF">
      <w:pPr>
        <w:spacing w:line="200" w:lineRule="exact"/>
      </w:pPr>
    </w:p>
    <w:p w:rsidR="008354AF" w:rsidRPr="00B91C20" w:rsidRDefault="00B91C20">
      <w:pPr>
        <w:ind w:left="111" w:right="8293"/>
        <w:jc w:val="both"/>
        <w:rPr>
          <w:rFonts w:ascii="Calibri" w:eastAsia="Calibri" w:hAnsi="Calibri" w:cs="Calibri"/>
          <w:sz w:val="28"/>
          <w:szCs w:val="28"/>
        </w:rPr>
      </w:pPr>
      <w:r w:rsidRPr="00B91C20">
        <w:rPr>
          <w:rFonts w:ascii="Calibri" w:eastAsia="Calibri" w:hAnsi="Calibri" w:cs="Calibri"/>
          <w:sz w:val="28"/>
          <w:szCs w:val="28"/>
        </w:rPr>
        <w:t>June</w:t>
      </w:r>
      <w:r w:rsidRPr="00B91C20">
        <w:rPr>
          <w:rFonts w:ascii="Calibri" w:eastAsia="Calibri" w:hAnsi="Calibri" w:cs="Calibri"/>
          <w:spacing w:val="-16"/>
          <w:sz w:val="28"/>
          <w:szCs w:val="28"/>
        </w:rPr>
        <w:t xml:space="preserve"> </w:t>
      </w:r>
      <w:r w:rsidRPr="00B91C20">
        <w:rPr>
          <w:rFonts w:ascii="Calibri" w:eastAsia="Calibri" w:hAnsi="Calibri" w:cs="Calibri"/>
          <w:w w:val="92"/>
          <w:sz w:val="28"/>
          <w:szCs w:val="28"/>
        </w:rPr>
        <w:t>2010</w:t>
      </w:r>
    </w:p>
    <w:sectPr w:rsidR="008354AF" w:rsidRPr="00B91C20" w:rsidSect="008354AF">
      <w:pgSz w:w="11900" w:h="16840"/>
      <w:pgMar w:top="1380" w:right="1560" w:bottom="280" w:left="740" w:header="0" w:footer="8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9C6" w:rsidRDefault="00DF39C6" w:rsidP="008354AF">
      <w:r>
        <w:separator/>
      </w:r>
    </w:p>
  </w:endnote>
  <w:endnote w:type="continuationSeparator" w:id="0">
    <w:p w:rsidR="00DF39C6" w:rsidRDefault="00DF39C6" w:rsidP="00835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4AF" w:rsidRDefault="007B386F">
    <w:pPr>
      <w:spacing w:line="200" w:lineRule="exact"/>
    </w:pPr>
    <w:r w:rsidRPr="007B386F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8pt;margin-top:781.75pt;width:9.6pt;height:13pt;z-index:-251658752;mso-position-horizontal-relative:page;mso-position-vertical-relative:page" filled="f" stroked="f">
          <v:textbox inset="0,0,0,0">
            <w:txbxContent>
              <w:p w:rsidR="008354AF" w:rsidRDefault="007B386F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 w:rsidR="008B1CCC"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B91C20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9C6" w:rsidRDefault="00DF39C6" w:rsidP="008354AF">
      <w:r>
        <w:separator/>
      </w:r>
    </w:p>
  </w:footnote>
  <w:footnote w:type="continuationSeparator" w:id="0">
    <w:p w:rsidR="00DF39C6" w:rsidRDefault="00DF39C6" w:rsidP="008354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53C4"/>
    <w:multiLevelType w:val="multilevel"/>
    <w:tmpl w:val="BCD4A6E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354AF"/>
    <w:rsid w:val="001B3D7A"/>
    <w:rsid w:val="00426537"/>
    <w:rsid w:val="00452C79"/>
    <w:rsid w:val="004D105B"/>
    <w:rsid w:val="00567D4B"/>
    <w:rsid w:val="007B386F"/>
    <w:rsid w:val="008354AF"/>
    <w:rsid w:val="008B1CCC"/>
    <w:rsid w:val="00B03EF6"/>
    <w:rsid w:val="00B069C0"/>
    <w:rsid w:val="00B91C20"/>
    <w:rsid w:val="00DF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91C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1C20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91C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1C2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C2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Catherine2</dc:creator>
  <cp:lastModifiedBy>Catherine2</cp:lastModifiedBy>
  <cp:revision>7</cp:revision>
  <dcterms:created xsi:type="dcterms:W3CDTF">2017-09-26T15:55:00Z</dcterms:created>
  <dcterms:modified xsi:type="dcterms:W3CDTF">2017-09-29T11:17:00Z</dcterms:modified>
</cp:coreProperties>
</file>